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3B181" w14:textId="6E76F62C" w:rsidR="00B368BB" w:rsidRPr="008C67E1" w:rsidRDefault="00B368BB" w:rsidP="00BB07EB">
      <w:pPr>
        <w:keepNext/>
        <w:keepLines/>
        <w:spacing w:line="240" w:lineRule="auto"/>
        <w:rPr>
          <w:rFonts w:ascii="Arial" w:eastAsia="Calibri" w:hAnsi="Arial" w:cs="Arial"/>
          <w:i/>
          <w:noProof/>
          <w:sz w:val="24"/>
          <w:szCs w:val="24"/>
          <w:lang w:eastAsia="en-GB"/>
        </w:rPr>
      </w:pPr>
      <w:bookmarkStart w:id="0" w:name="_GoBack"/>
      <w:bookmarkEnd w:id="0"/>
    </w:p>
    <w:p w14:paraId="64CEDA03" w14:textId="2DBD82D5" w:rsidR="00034384" w:rsidRPr="008C67E1" w:rsidRDefault="00937D9A" w:rsidP="00BB07EB">
      <w:pPr>
        <w:keepNext/>
        <w:keepLines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8C67E1">
        <w:rPr>
          <w:rFonts w:ascii="Arial" w:hAnsi="Arial" w:cs="Arial"/>
          <w:bCs/>
          <w:sz w:val="24"/>
          <w:szCs w:val="24"/>
        </w:rPr>
        <w:t>Załącznik nr 5 do SIWZ Wzór umowy</w:t>
      </w:r>
    </w:p>
    <w:p w14:paraId="6353B182" w14:textId="1A99C0E9" w:rsidR="00B368BB" w:rsidRPr="008C67E1" w:rsidRDefault="00B368BB" w:rsidP="00BB07EB">
      <w:pPr>
        <w:keepNext/>
        <w:keepLines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67E1">
        <w:rPr>
          <w:rFonts w:ascii="Arial" w:hAnsi="Arial" w:cs="Arial"/>
          <w:b/>
          <w:bCs/>
          <w:sz w:val="24"/>
          <w:szCs w:val="24"/>
        </w:rPr>
        <w:t xml:space="preserve">Umowa Nr </w:t>
      </w:r>
      <w:r w:rsidR="008C67E1">
        <w:rPr>
          <w:rFonts w:ascii="Arial" w:hAnsi="Arial" w:cs="Arial"/>
          <w:b/>
          <w:bCs/>
          <w:sz w:val="24"/>
          <w:szCs w:val="24"/>
        </w:rPr>
        <w:t>….</w:t>
      </w:r>
    </w:p>
    <w:p w14:paraId="4B5AF045" w14:textId="6BC55964" w:rsidR="008C67E1" w:rsidRPr="008C67E1" w:rsidRDefault="00F9493F" w:rsidP="00BB07EB">
      <w:pPr>
        <w:keepNext/>
        <w:keepLine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67E1">
        <w:rPr>
          <w:rFonts w:ascii="Arial" w:hAnsi="Arial" w:cs="Arial"/>
          <w:b/>
          <w:bCs/>
          <w:sz w:val="24"/>
          <w:szCs w:val="24"/>
        </w:rPr>
        <w:t xml:space="preserve">na </w:t>
      </w:r>
      <w:bookmarkStart w:id="1" w:name="_Hlk493757395"/>
      <w:r w:rsidR="008C67E1" w:rsidRPr="008C67E1">
        <w:rPr>
          <w:rFonts w:ascii="Arial" w:hAnsi="Arial" w:cs="Arial"/>
          <w:b/>
          <w:sz w:val="24"/>
          <w:szCs w:val="24"/>
        </w:rPr>
        <w:t xml:space="preserve">„Dostawę </w:t>
      </w:r>
      <w:r w:rsidR="0048299E">
        <w:rPr>
          <w:rFonts w:ascii="Arial" w:hAnsi="Arial" w:cs="Arial"/>
          <w:b/>
          <w:sz w:val="24"/>
          <w:szCs w:val="24"/>
        </w:rPr>
        <w:t>pomocy</w:t>
      </w:r>
      <w:r w:rsidR="00BB07EB">
        <w:rPr>
          <w:rFonts w:ascii="Arial" w:hAnsi="Arial" w:cs="Arial"/>
          <w:b/>
          <w:sz w:val="24"/>
          <w:szCs w:val="24"/>
        </w:rPr>
        <w:t xml:space="preserve"> dydaktycznych</w:t>
      </w:r>
      <w:r w:rsidR="00C270D7">
        <w:rPr>
          <w:rFonts w:ascii="Arial" w:hAnsi="Arial" w:cs="Arial"/>
          <w:b/>
          <w:sz w:val="24"/>
          <w:szCs w:val="24"/>
        </w:rPr>
        <w:t xml:space="preserve"> </w:t>
      </w:r>
      <w:r w:rsidR="00C270D7" w:rsidRPr="006B3395">
        <w:rPr>
          <w:rFonts w:ascii="Arial" w:hAnsi="Arial" w:cs="Arial"/>
          <w:b/>
          <w:sz w:val="24"/>
          <w:szCs w:val="24"/>
          <w:u w:val="single"/>
        </w:rPr>
        <w:t>( pomocy logopedycznych)</w:t>
      </w:r>
      <w:r w:rsidR="00BB07EB">
        <w:rPr>
          <w:rFonts w:ascii="Arial" w:hAnsi="Arial" w:cs="Arial"/>
          <w:b/>
          <w:sz w:val="24"/>
          <w:szCs w:val="24"/>
        </w:rPr>
        <w:t xml:space="preserve"> </w:t>
      </w:r>
    </w:p>
    <w:p w14:paraId="7AC065EC" w14:textId="77777777" w:rsidR="008C67E1" w:rsidRPr="008C67E1" w:rsidRDefault="008C67E1" w:rsidP="00BB07EB">
      <w:pPr>
        <w:keepNext/>
        <w:keepLine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67E1">
        <w:rPr>
          <w:rFonts w:ascii="Arial" w:hAnsi="Arial" w:cs="Arial"/>
          <w:b/>
          <w:sz w:val="24"/>
          <w:szCs w:val="24"/>
        </w:rPr>
        <w:t xml:space="preserve">w ramach projektu </w:t>
      </w:r>
      <w:r w:rsidRPr="008C67E1">
        <w:rPr>
          <w:rFonts w:ascii="Arial" w:hAnsi="Arial" w:cs="Arial"/>
          <w:b/>
          <w:i/>
          <w:sz w:val="24"/>
          <w:szCs w:val="24"/>
        </w:rPr>
        <w:t>„Odkryjmy bogactwo w nas drzemiące w Szkole Podstawowej nr 128 i Publicznym Gimnazjum nr 58 w Łodzi”</w:t>
      </w:r>
      <w:r w:rsidRPr="008C67E1">
        <w:rPr>
          <w:rFonts w:ascii="Arial" w:hAnsi="Arial" w:cs="Arial"/>
          <w:b/>
          <w:sz w:val="24"/>
          <w:szCs w:val="24"/>
        </w:rPr>
        <w:t xml:space="preserve"> współfinansowanego ze środków Europejskiego Funduszu Społecznego w ramach Regionalnego Programu Operacyjnego Województwa Łódzkiego na lata 2014-2020.”</w:t>
      </w:r>
    </w:p>
    <w:bookmarkEnd w:id="1"/>
    <w:p w14:paraId="6353B183" w14:textId="178A5A74" w:rsidR="00B368BB" w:rsidRPr="008C67E1" w:rsidRDefault="00B368BB" w:rsidP="00BB07EB">
      <w:pPr>
        <w:keepNext/>
        <w:keepLines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53B184" w14:textId="77777777" w:rsidR="00B368BB" w:rsidRPr="008C67E1" w:rsidRDefault="00B368BB" w:rsidP="00BB07EB">
      <w:pPr>
        <w:keepNext/>
        <w:keepLines/>
        <w:spacing w:line="240" w:lineRule="auto"/>
        <w:ind w:right="-2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AB796AF" w14:textId="69CBED16" w:rsidR="00F9493F" w:rsidRPr="00BB07EB" w:rsidRDefault="00F9493F" w:rsidP="00BB07EB">
      <w:pPr>
        <w:pStyle w:val="NormalnyWeb"/>
        <w:keepNext/>
        <w:keepLines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C67E1">
        <w:rPr>
          <w:rFonts w:ascii="Arial" w:hAnsi="Arial" w:cs="Arial"/>
          <w:bCs/>
        </w:rPr>
        <w:t xml:space="preserve">Zawarta w dniu ………………….. r. </w:t>
      </w:r>
      <w:r w:rsidR="0048299E" w:rsidRPr="0048299E">
        <w:rPr>
          <w:rFonts w:ascii="Arial" w:hAnsi="Arial" w:cs="Arial"/>
          <w:b/>
        </w:rPr>
        <w:t xml:space="preserve">Szkołą Podstawową Specjalną nr 128 im. Jana Brzechwy z oddziałami dotychczasowego </w:t>
      </w:r>
      <w:r w:rsidR="0048299E" w:rsidRPr="00BB07EB">
        <w:rPr>
          <w:rFonts w:ascii="Arial" w:hAnsi="Arial" w:cs="Arial"/>
          <w:b/>
        </w:rPr>
        <w:t xml:space="preserve">Gimnazjum nr 58, </w:t>
      </w:r>
      <w:r w:rsidR="008C67E1" w:rsidRPr="00BB07EB">
        <w:rPr>
          <w:rFonts w:ascii="Arial" w:hAnsi="Arial" w:cs="Arial"/>
          <w:b/>
        </w:rPr>
        <w:t xml:space="preserve">ul. </w:t>
      </w:r>
      <w:proofErr w:type="spellStart"/>
      <w:r w:rsidR="008C67E1" w:rsidRPr="00BB07EB">
        <w:rPr>
          <w:rFonts w:ascii="Arial" w:hAnsi="Arial" w:cs="Arial"/>
          <w:b/>
        </w:rPr>
        <w:t>Niciarniana</w:t>
      </w:r>
      <w:proofErr w:type="spellEnd"/>
      <w:r w:rsidR="008C67E1" w:rsidRPr="00BB07EB">
        <w:rPr>
          <w:rFonts w:ascii="Arial" w:hAnsi="Arial" w:cs="Arial"/>
          <w:b/>
        </w:rPr>
        <w:t xml:space="preserve"> 2a , 92-208 Łódź, </w:t>
      </w:r>
      <w:r w:rsidR="00BB07EB" w:rsidRPr="00BB07EB">
        <w:rPr>
          <w:rFonts w:ascii="Arial" w:hAnsi="Arial" w:cs="Arial"/>
          <w:color w:val="222222"/>
        </w:rPr>
        <w:t>NIP: 728-122-04-28, REGON: 472891105</w:t>
      </w:r>
    </w:p>
    <w:p w14:paraId="28B6155F" w14:textId="47495A75" w:rsidR="00F9493F" w:rsidRPr="008C67E1" w:rsidRDefault="00F9493F" w:rsidP="00BB07EB">
      <w:pPr>
        <w:keepNext/>
        <w:keepLines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C67E1">
        <w:rPr>
          <w:rFonts w:ascii="Arial" w:hAnsi="Arial" w:cs="Arial"/>
          <w:bCs/>
          <w:sz w:val="24"/>
          <w:szCs w:val="24"/>
        </w:rPr>
        <w:t>reprezentowanym przez:</w:t>
      </w:r>
    </w:p>
    <w:p w14:paraId="0B36825A" w14:textId="34401122" w:rsidR="00F9493F" w:rsidRPr="008C67E1" w:rsidRDefault="008C67E1" w:rsidP="00BB07EB">
      <w:pPr>
        <w:pStyle w:val="Akapitzlist"/>
        <w:keepNext/>
        <w:keepLines/>
        <w:numPr>
          <w:ilvl w:val="0"/>
          <w:numId w:val="13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……………………………………………..</w:t>
      </w:r>
    </w:p>
    <w:p w14:paraId="1BB68185" w14:textId="0EED615B" w:rsidR="00F9493F" w:rsidRPr="008C67E1" w:rsidRDefault="00F9493F" w:rsidP="00BB07EB">
      <w:pPr>
        <w:keepNext/>
        <w:keepLines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C67E1">
        <w:rPr>
          <w:rFonts w:ascii="Arial" w:hAnsi="Arial" w:cs="Arial"/>
          <w:bCs/>
          <w:sz w:val="24"/>
          <w:szCs w:val="24"/>
        </w:rPr>
        <w:t>zwanym w treści umowy „Zamawiającym”, a</w:t>
      </w:r>
    </w:p>
    <w:p w14:paraId="707C997C" w14:textId="77777777" w:rsidR="00F9493F" w:rsidRPr="008C67E1" w:rsidRDefault="00F9493F" w:rsidP="00BB07EB">
      <w:pPr>
        <w:keepNext/>
        <w:keepLines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C67E1">
        <w:rPr>
          <w:rFonts w:ascii="Arial" w:hAnsi="Arial" w:cs="Arial"/>
          <w:bCs/>
          <w:sz w:val="24"/>
          <w:szCs w:val="24"/>
        </w:rPr>
        <w:t>firmą ……………, z siedzibą ……….., ul. ……………., o numerze identyfikacji podatkowej ………………….., REGON …………………, zarejestrowaną w……………………………….., zwaną w treści umowy Wykonawcą,</w:t>
      </w:r>
      <w:r w:rsidRPr="008C67E1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C67E1">
        <w:rPr>
          <w:rFonts w:ascii="Arial" w:hAnsi="Arial" w:cs="Arial"/>
          <w:bCs/>
          <w:sz w:val="24"/>
          <w:szCs w:val="24"/>
        </w:rPr>
        <w:t xml:space="preserve">reprezentowanym przez: </w:t>
      </w:r>
    </w:p>
    <w:p w14:paraId="77192227" w14:textId="77777777" w:rsidR="00F9493F" w:rsidRPr="008C67E1" w:rsidRDefault="00F9493F" w:rsidP="00BB07EB">
      <w:pPr>
        <w:keepNext/>
        <w:keepLines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C67E1">
        <w:rPr>
          <w:rFonts w:ascii="Arial" w:hAnsi="Arial" w:cs="Arial"/>
          <w:b/>
          <w:bCs/>
          <w:sz w:val="24"/>
          <w:szCs w:val="24"/>
        </w:rPr>
        <w:t>……………………………………….</w:t>
      </w:r>
    </w:p>
    <w:p w14:paraId="2CD62CE1" w14:textId="77777777" w:rsidR="00F9493F" w:rsidRPr="008C67E1" w:rsidRDefault="00F9493F" w:rsidP="00BB07EB">
      <w:pPr>
        <w:keepNext/>
        <w:keepLines/>
        <w:spacing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6353B18A" w14:textId="1B95A3A0" w:rsidR="00B368BB" w:rsidRPr="008C67E1" w:rsidRDefault="00F9493F" w:rsidP="00BB07EB">
      <w:pPr>
        <w:keepNext/>
        <w:keepLines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67E1">
        <w:rPr>
          <w:rFonts w:ascii="Arial" w:hAnsi="Arial" w:cs="Arial"/>
          <w:bCs/>
          <w:iCs/>
          <w:sz w:val="24"/>
          <w:szCs w:val="24"/>
        </w:rPr>
        <w:t>wyłonioną w wyniku postępowania o udzielenie zamówienia publicznego w trybie przetargu nieograniczonego (art. 39 ustawy z dnia 29 stycznia 2004 Prawo Zamówień Publicznych, (</w:t>
      </w:r>
      <w:proofErr w:type="spellStart"/>
      <w:r w:rsidR="008C67E1">
        <w:rPr>
          <w:rFonts w:ascii="Arial" w:hAnsi="Arial" w:cs="Arial"/>
          <w:sz w:val="24"/>
          <w:szCs w:val="24"/>
        </w:rPr>
        <w:t>t.j</w:t>
      </w:r>
      <w:proofErr w:type="spellEnd"/>
      <w:r w:rsidR="008C67E1">
        <w:rPr>
          <w:rFonts w:ascii="Arial" w:hAnsi="Arial" w:cs="Arial"/>
          <w:sz w:val="24"/>
          <w:szCs w:val="24"/>
        </w:rPr>
        <w:t>. Dz. U. z 2017</w:t>
      </w:r>
      <w:r w:rsidRPr="008C67E1">
        <w:rPr>
          <w:rFonts w:ascii="Arial" w:hAnsi="Arial" w:cs="Arial"/>
          <w:sz w:val="24"/>
          <w:szCs w:val="24"/>
        </w:rPr>
        <w:t xml:space="preserve"> r. poz. </w:t>
      </w:r>
      <w:r w:rsidR="008C67E1">
        <w:rPr>
          <w:rFonts w:ascii="Arial" w:hAnsi="Arial" w:cs="Arial"/>
          <w:sz w:val="24"/>
          <w:szCs w:val="24"/>
        </w:rPr>
        <w:t>1579</w:t>
      </w:r>
      <w:r w:rsidRPr="008C67E1">
        <w:rPr>
          <w:rFonts w:ascii="Arial" w:hAnsi="Arial" w:cs="Arial"/>
          <w:sz w:val="24"/>
          <w:szCs w:val="24"/>
        </w:rPr>
        <w:t>.</w:t>
      </w:r>
      <w:r w:rsidRPr="008C67E1">
        <w:rPr>
          <w:rFonts w:ascii="Arial" w:hAnsi="Arial" w:cs="Arial"/>
          <w:bCs/>
          <w:iCs/>
          <w:sz w:val="24"/>
          <w:szCs w:val="24"/>
        </w:rPr>
        <w:t>)</w:t>
      </w:r>
      <w:r w:rsidR="00146823" w:rsidRPr="008C67E1">
        <w:rPr>
          <w:rFonts w:ascii="Arial" w:hAnsi="Arial" w:cs="Arial"/>
          <w:bCs/>
          <w:iCs/>
          <w:sz w:val="24"/>
          <w:szCs w:val="24"/>
        </w:rPr>
        <w:t xml:space="preserve"> </w:t>
      </w:r>
      <w:r w:rsidR="00B368BB" w:rsidRPr="008C67E1">
        <w:rPr>
          <w:rFonts w:ascii="Arial" w:hAnsi="Arial" w:cs="Arial"/>
          <w:sz w:val="24"/>
          <w:szCs w:val="24"/>
        </w:rPr>
        <w:t>o treści następującej:</w:t>
      </w:r>
    </w:p>
    <w:p w14:paraId="6353B18B" w14:textId="77777777" w:rsidR="00B368BB" w:rsidRPr="008C67E1" w:rsidRDefault="00B368BB" w:rsidP="00BB07EB">
      <w:pPr>
        <w:keepNext/>
        <w:keepLines/>
        <w:spacing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353B18C" w14:textId="77777777" w:rsidR="00B368BB" w:rsidRPr="008C67E1" w:rsidRDefault="00B368BB" w:rsidP="00BB07EB">
      <w:pPr>
        <w:keepNext/>
        <w:keepLines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67E1">
        <w:rPr>
          <w:rFonts w:ascii="Arial" w:hAnsi="Arial" w:cs="Arial"/>
          <w:b/>
          <w:bCs/>
          <w:sz w:val="24"/>
          <w:szCs w:val="24"/>
        </w:rPr>
        <w:t>§ 1</w:t>
      </w:r>
    </w:p>
    <w:p w14:paraId="6353B18D" w14:textId="37C05B22" w:rsidR="00B368BB" w:rsidRPr="008C67E1" w:rsidRDefault="00B368BB" w:rsidP="00BB07EB">
      <w:pPr>
        <w:keepNext/>
        <w:keepLines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lastRenderedPageBreak/>
        <w:t xml:space="preserve">Przedmiotem niniejszej Umowy jest wykonanie przez Wykonawcę na rzecz Zamawiającego zamówienia pod nazwą: </w:t>
      </w:r>
      <w:r w:rsidR="008C67E1" w:rsidRPr="008C67E1">
        <w:rPr>
          <w:rFonts w:ascii="Arial" w:hAnsi="Arial" w:cs="Arial"/>
          <w:sz w:val="24"/>
          <w:szCs w:val="24"/>
        </w:rPr>
        <w:t xml:space="preserve">Dostawa </w:t>
      </w:r>
      <w:r w:rsidR="00BB07EB">
        <w:rPr>
          <w:rFonts w:ascii="Arial" w:hAnsi="Arial" w:cs="Arial"/>
          <w:sz w:val="24"/>
          <w:szCs w:val="24"/>
        </w:rPr>
        <w:t>pomocy dydaktycznych</w:t>
      </w:r>
      <w:r w:rsidR="00C270D7">
        <w:rPr>
          <w:rFonts w:ascii="Arial" w:hAnsi="Arial" w:cs="Arial"/>
          <w:sz w:val="24"/>
          <w:szCs w:val="24"/>
        </w:rPr>
        <w:t xml:space="preserve"> ( pomocy logopedycznych) </w:t>
      </w:r>
      <w:r w:rsidR="008C67E1" w:rsidRPr="008C67E1">
        <w:rPr>
          <w:rFonts w:ascii="Arial" w:hAnsi="Arial" w:cs="Arial"/>
          <w:sz w:val="24"/>
          <w:szCs w:val="24"/>
        </w:rPr>
        <w:t xml:space="preserve"> w ramach projektu </w:t>
      </w:r>
      <w:r w:rsidR="008C67E1" w:rsidRPr="008C67E1">
        <w:rPr>
          <w:rFonts w:ascii="Arial" w:hAnsi="Arial" w:cs="Arial"/>
          <w:i/>
          <w:sz w:val="24"/>
          <w:szCs w:val="24"/>
        </w:rPr>
        <w:t>„Odkryjmy bogactwo w nas drzemiące w Szkole Podstawowej nr 128 i Publicznym Gimnazjum nr 58 w Łodzi”</w:t>
      </w:r>
      <w:r w:rsidR="008C67E1" w:rsidRPr="008C67E1">
        <w:rPr>
          <w:rFonts w:ascii="Arial" w:hAnsi="Arial" w:cs="Arial"/>
          <w:sz w:val="24"/>
          <w:szCs w:val="24"/>
        </w:rPr>
        <w:t xml:space="preserve"> współfinansowanego ze środków Europejskiego Funduszu Społecznego w ramach Regionalnego Programu Operacyjnego Województwa Łódzkiego na lata 2014-2020</w:t>
      </w:r>
      <w:r w:rsidR="008C67E1" w:rsidRPr="008C67E1">
        <w:rPr>
          <w:rFonts w:ascii="Arial" w:hAnsi="Arial" w:cs="Arial"/>
          <w:b/>
          <w:sz w:val="24"/>
          <w:szCs w:val="24"/>
        </w:rPr>
        <w:t xml:space="preserve"> „ </w:t>
      </w:r>
      <w:r w:rsidRPr="008C67E1">
        <w:rPr>
          <w:rFonts w:ascii="Arial" w:hAnsi="Arial" w:cs="Arial"/>
          <w:sz w:val="24"/>
          <w:szCs w:val="24"/>
        </w:rPr>
        <w:t>(zwanego dalej "przedmiotem Umowy").</w:t>
      </w:r>
    </w:p>
    <w:p w14:paraId="6110404B" w14:textId="77777777" w:rsidR="00034384" w:rsidRPr="008C67E1" w:rsidRDefault="00034384" w:rsidP="00BB07EB">
      <w:pPr>
        <w:keepNext/>
        <w:keepLines/>
        <w:numPr>
          <w:ilvl w:val="0"/>
          <w:numId w:val="17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Szczegółowo przedmiot umowy określają postanowienia:</w:t>
      </w:r>
    </w:p>
    <w:p w14:paraId="7EC0702E" w14:textId="46272B98" w:rsidR="00034384" w:rsidRPr="008C67E1" w:rsidRDefault="00653301" w:rsidP="00BB07EB">
      <w:pPr>
        <w:keepNext/>
        <w:keepLines/>
        <w:numPr>
          <w:ilvl w:val="1"/>
          <w:numId w:val="36"/>
        </w:numPr>
        <w:tabs>
          <w:tab w:val="clear" w:pos="0"/>
        </w:tabs>
        <w:spacing w:after="0" w:line="240" w:lineRule="auto"/>
        <w:ind w:hanging="312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 xml:space="preserve"> Specyfikacji</w:t>
      </w:r>
      <w:r w:rsidR="00034384" w:rsidRPr="008C67E1">
        <w:rPr>
          <w:rFonts w:ascii="Arial" w:hAnsi="Arial" w:cs="Arial"/>
          <w:sz w:val="24"/>
          <w:szCs w:val="24"/>
        </w:rPr>
        <w:t xml:space="preserve"> Istotnych Warunków </w:t>
      </w:r>
      <w:r w:rsidRPr="008C67E1">
        <w:rPr>
          <w:rFonts w:ascii="Arial" w:hAnsi="Arial" w:cs="Arial"/>
          <w:sz w:val="24"/>
          <w:szCs w:val="24"/>
        </w:rPr>
        <w:t>Zamówienia zawarte</w:t>
      </w:r>
      <w:r w:rsidR="0098381D" w:rsidRPr="008C67E1">
        <w:rPr>
          <w:rFonts w:ascii="Arial" w:hAnsi="Arial" w:cs="Arial"/>
          <w:sz w:val="24"/>
          <w:szCs w:val="24"/>
        </w:rPr>
        <w:t xml:space="preserve"> w szczególności w punk</w:t>
      </w:r>
      <w:r w:rsidR="00937D9A" w:rsidRPr="008C67E1">
        <w:rPr>
          <w:rFonts w:ascii="Arial" w:hAnsi="Arial" w:cs="Arial"/>
          <w:sz w:val="24"/>
          <w:szCs w:val="24"/>
        </w:rPr>
        <w:t>cie 3 SIWZ oraz Załączniku nr 2</w:t>
      </w:r>
      <w:r w:rsidR="0098381D" w:rsidRPr="008C67E1">
        <w:rPr>
          <w:rFonts w:ascii="Arial" w:hAnsi="Arial" w:cs="Arial"/>
          <w:sz w:val="24"/>
          <w:szCs w:val="24"/>
        </w:rPr>
        <w:t xml:space="preserve"> do SIWZ</w:t>
      </w:r>
      <w:r w:rsidRPr="008C67E1">
        <w:rPr>
          <w:rFonts w:ascii="Arial" w:hAnsi="Arial" w:cs="Arial"/>
          <w:sz w:val="24"/>
          <w:szCs w:val="24"/>
        </w:rPr>
        <w:t xml:space="preserve"> (wraz z ewentualnymi odpowiedziami na pytania oraz modyfikacjami),</w:t>
      </w:r>
    </w:p>
    <w:p w14:paraId="62E7AB70" w14:textId="604888BD" w:rsidR="00034384" w:rsidRPr="008C67E1" w:rsidRDefault="0098381D" w:rsidP="00BB07EB">
      <w:pPr>
        <w:keepNext/>
        <w:keepLines/>
        <w:numPr>
          <w:ilvl w:val="1"/>
          <w:numId w:val="36"/>
        </w:numPr>
        <w:tabs>
          <w:tab w:val="clear" w:pos="0"/>
        </w:tabs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Kopia</w:t>
      </w:r>
      <w:r w:rsidR="00450DCB" w:rsidRPr="008C67E1">
        <w:rPr>
          <w:rFonts w:ascii="Arial" w:hAnsi="Arial" w:cs="Arial"/>
          <w:sz w:val="24"/>
          <w:szCs w:val="24"/>
        </w:rPr>
        <w:t xml:space="preserve"> oferty Wykonawcy – stanowiąca Z</w:t>
      </w:r>
      <w:r w:rsidRPr="008C67E1">
        <w:rPr>
          <w:rFonts w:ascii="Arial" w:hAnsi="Arial" w:cs="Arial"/>
          <w:sz w:val="24"/>
          <w:szCs w:val="24"/>
        </w:rPr>
        <w:t>ałącznik nr 1 do Umowy.</w:t>
      </w:r>
    </w:p>
    <w:p w14:paraId="69A2B367" w14:textId="77777777" w:rsidR="00653301" w:rsidRPr="008C67E1" w:rsidRDefault="00653301" w:rsidP="00BB07EB">
      <w:pPr>
        <w:keepNext/>
        <w:keepLines/>
        <w:numPr>
          <w:ilvl w:val="0"/>
          <w:numId w:val="17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Zamawiający zleca a Wykonawca przyjmuje do wykonania:</w:t>
      </w:r>
    </w:p>
    <w:p w14:paraId="21C96191" w14:textId="5E681A72" w:rsidR="00653301" w:rsidRPr="008C67E1" w:rsidRDefault="00653301" w:rsidP="00BB07EB">
      <w:pPr>
        <w:keepNext/>
        <w:keepLines/>
        <w:numPr>
          <w:ilvl w:val="1"/>
          <w:numId w:val="35"/>
        </w:numPr>
        <w:tabs>
          <w:tab w:val="clear" w:pos="0"/>
        </w:tabs>
        <w:spacing w:after="0" w:line="240" w:lineRule="auto"/>
        <w:ind w:hanging="312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 xml:space="preserve">dostawy </w:t>
      </w:r>
      <w:r w:rsidR="0048299E">
        <w:rPr>
          <w:rFonts w:ascii="Arial" w:hAnsi="Arial" w:cs="Arial"/>
          <w:sz w:val="24"/>
          <w:szCs w:val="24"/>
        </w:rPr>
        <w:t xml:space="preserve">pomocy </w:t>
      </w:r>
      <w:r w:rsidR="00BB07EB">
        <w:rPr>
          <w:rFonts w:ascii="Arial" w:hAnsi="Arial" w:cs="Arial"/>
          <w:sz w:val="24"/>
          <w:szCs w:val="24"/>
        </w:rPr>
        <w:t>dydaktycznych</w:t>
      </w:r>
      <w:r w:rsidRPr="008C67E1">
        <w:rPr>
          <w:rFonts w:ascii="Arial" w:hAnsi="Arial" w:cs="Arial"/>
          <w:sz w:val="24"/>
          <w:szCs w:val="24"/>
        </w:rPr>
        <w:t xml:space="preserve">, do siedziby Zamawiającego, </w:t>
      </w:r>
      <w:r w:rsidR="00450DCB" w:rsidRPr="008C67E1">
        <w:rPr>
          <w:rFonts w:ascii="Arial" w:hAnsi="Arial" w:cs="Arial"/>
          <w:sz w:val="24"/>
          <w:szCs w:val="24"/>
        </w:rPr>
        <w:t>określonych w Z</w:t>
      </w:r>
      <w:r w:rsidRPr="008C67E1">
        <w:rPr>
          <w:rFonts w:ascii="Arial" w:hAnsi="Arial" w:cs="Arial"/>
          <w:sz w:val="24"/>
          <w:szCs w:val="24"/>
        </w:rPr>
        <w:t>ałączniku nr 1 do niniejszej umowy.</w:t>
      </w:r>
    </w:p>
    <w:p w14:paraId="45B0C7C6" w14:textId="2CCF48C4" w:rsidR="00653301" w:rsidRPr="008C67E1" w:rsidRDefault="00653301" w:rsidP="00BB07EB">
      <w:pPr>
        <w:keepNext/>
        <w:keepLines/>
        <w:numPr>
          <w:ilvl w:val="1"/>
          <w:numId w:val="35"/>
        </w:numPr>
        <w:tabs>
          <w:tab w:val="clear" w:pos="0"/>
        </w:tabs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 xml:space="preserve">instalację i uruchomienie dostarczonego sprzętu komputerowego zgodnie z </w:t>
      </w:r>
      <w:r w:rsidRPr="008C67E1">
        <w:rPr>
          <w:rFonts w:ascii="Arial" w:hAnsi="Arial" w:cs="Arial"/>
          <w:sz w:val="24"/>
          <w:szCs w:val="24"/>
        </w:rPr>
        <w:sym w:font="Times New Roman" w:char="00A7"/>
      </w:r>
      <w:r w:rsidR="0048299E">
        <w:rPr>
          <w:rFonts w:ascii="Arial" w:hAnsi="Arial" w:cs="Arial"/>
          <w:sz w:val="24"/>
          <w:szCs w:val="24"/>
        </w:rPr>
        <w:t xml:space="preserve"> 3 – o ile  dotyczy.</w:t>
      </w:r>
    </w:p>
    <w:p w14:paraId="7E11BBBA" w14:textId="0D1DEBEE" w:rsidR="00653301" w:rsidRPr="008C67E1" w:rsidRDefault="00653301" w:rsidP="00BB07EB">
      <w:pPr>
        <w:keepNext/>
        <w:keepLines/>
        <w:numPr>
          <w:ilvl w:val="1"/>
          <w:numId w:val="35"/>
        </w:numPr>
        <w:tabs>
          <w:tab w:val="clear" w:pos="0"/>
        </w:tabs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 xml:space="preserve">przekazanie Zamawiającemu dokumentacji sprzętu, zgodnie z </w:t>
      </w:r>
      <w:r w:rsidRPr="008C67E1">
        <w:rPr>
          <w:rFonts w:ascii="Arial" w:hAnsi="Arial" w:cs="Arial"/>
          <w:sz w:val="24"/>
          <w:szCs w:val="24"/>
        </w:rPr>
        <w:sym w:font="Times New Roman" w:char="00A7"/>
      </w:r>
      <w:r w:rsidRPr="008C67E1">
        <w:rPr>
          <w:rFonts w:ascii="Arial" w:hAnsi="Arial" w:cs="Arial"/>
          <w:sz w:val="24"/>
          <w:szCs w:val="24"/>
        </w:rPr>
        <w:t xml:space="preserve"> 5</w:t>
      </w:r>
      <w:r w:rsidR="0048299E">
        <w:rPr>
          <w:rFonts w:ascii="Arial" w:hAnsi="Arial" w:cs="Arial"/>
          <w:sz w:val="24"/>
          <w:szCs w:val="24"/>
        </w:rPr>
        <w:t xml:space="preserve"> – o ile  dotyczy</w:t>
      </w:r>
      <w:r w:rsidRPr="008C67E1">
        <w:rPr>
          <w:rFonts w:ascii="Arial" w:hAnsi="Arial" w:cs="Arial"/>
          <w:sz w:val="24"/>
          <w:szCs w:val="24"/>
        </w:rPr>
        <w:t>.</w:t>
      </w:r>
    </w:p>
    <w:p w14:paraId="095BB8D3" w14:textId="743008A9" w:rsidR="00653301" w:rsidRPr="008C67E1" w:rsidRDefault="00653301" w:rsidP="00BB07EB">
      <w:pPr>
        <w:pStyle w:val="Akapitzlist1"/>
        <w:keepNext/>
        <w:keepLines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lang w:eastAsia="pl-PL"/>
        </w:rPr>
      </w:pPr>
      <w:r w:rsidRPr="008C67E1">
        <w:rPr>
          <w:rFonts w:ascii="Arial" w:hAnsi="Arial" w:cs="Arial"/>
        </w:rPr>
        <w:t xml:space="preserve">Wykonawca dostarczy dokumentację użytkową obsługi opisującą podstawowe funkcje </w:t>
      </w:r>
      <w:r w:rsidR="0048299E">
        <w:rPr>
          <w:rFonts w:ascii="Arial" w:hAnsi="Arial" w:cs="Arial"/>
        </w:rPr>
        <w:t xml:space="preserve">pomocy </w:t>
      </w:r>
      <w:r w:rsidRPr="008C67E1">
        <w:rPr>
          <w:rFonts w:ascii="Arial" w:hAnsi="Arial" w:cs="Arial"/>
        </w:rPr>
        <w:t>w języku polskim.</w:t>
      </w:r>
    </w:p>
    <w:p w14:paraId="24888EAE" w14:textId="77777777" w:rsidR="00CA3AEA" w:rsidRPr="008C67E1" w:rsidRDefault="00CA3AEA" w:rsidP="00BB07EB">
      <w:pPr>
        <w:pStyle w:val="Nrparagrafu"/>
        <w:numPr>
          <w:ilvl w:val="0"/>
          <w:numId w:val="0"/>
        </w:numPr>
        <w:jc w:val="left"/>
        <w:rPr>
          <w:rFonts w:ascii="Arial" w:hAnsi="Arial" w:cs="Arial"/>
          <w:szCs w:val="24"/>
        </w:rPr>
      </w:pPr>
    </w:p>
    <w:p w14:paraId="73FEE575" w14:textId="1CCAA0D3" w:rsidR="00653301" w:rsidRPr="008C67E1" w:rsidRDefault="00653301" w:rsidP="00BB07EB">
      <w:pPr>
        <w:pStyle w:val="Nrparagrafu"/>
        <w:rPr>
          <w:rFonts w:ascii="Arial" w:hAnsi="Arial" w:cs="Arial"/>
          <w:szCs w:val="24"/>
        </w:rPr>
      </w:pPr>
      <w:r w:rsidRPr="008C67E1">
        <w:rPr>
          <w:rFonts w:ascii="Arial" w:hAnsi="Arial" w:cs="Arial"/>
          <w:szCs w:val="24"/>
        </w:rPr>
        <w:t>2</w:t>
      </w:r>
    </w:p>
    <w:p w14:paraId="14B5B237" w14:textId="77777777" w:rsidR="00653301" w:rsidRPr="008C67E1" w:rsidRDefault="00653301" w:rsidP="00BB07EB">
      <w:pPr>
        <w:keepNext/>
        <w:keepLines/>
        <w:tabs>
          <w:tab w:val="left" w:pos="14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Wykonawca oświadcza, że:</w:t>
      </w:r>
    </w:p>
    <w:p w14:paraId="1982B370" w14:textId="77777777" w:rsidR="00653301" w:rsidRPr="008C67E1" w:rsidRDefault="00653301" w:rsidP="00BB07EB">
      <w:pPr>
        <w:keepNext/>
        <w:keepLines/>
        <w:numPr>
          <w:ilvl w:val="0"/>
          <w:numId w:val="18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Jest uprawniony oraz posiada niezbędne kwalifikacje do pełnej realizacji przedmiotu umowy.</w:t>
      </w:r>
    </w:p>
    <w:p w14:paraId="677559BF" w14:textId="151BDE27" w:rsidR="00653301" w:rsidRPr="008C67E1" w:rsidRDefault="0048299E" w:rsidP="00BB07EB">
      <w:pPr>
        <w:keepNext/>
        <w:keepLines/>
        <w:numPr>
          <w:ilvl w:val="0"/>
          <w:numId w:val="18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Dostarczone pomoce będą fabrycznie nowe</w:t>
      </w:r>
      <w:r w:rsidR="00653301" w:rsidRPr="008C67E1">
        <w:rPr>
          <w:rFonts w:ascii="Arial" w:hAnsi="Arial" w:cs="Arial"/>
          <w:sz w:val="24"/>
          <w:szCs w:val="24"/>
        </w:rPr>
        <w:t>, oryginalnie zapakowany a także spełniać pozostałe wymag</w:t>
      </w:r>
      <w:r w:rsidR="00CA3AEA" w:rsidRPr="008C67E1">
        <w:rPr>
          <w:rFonts w:ascii="Arial" w:hAnsi="Arial" w:cs="Arial"/>
          <w:sz w:val="24"/>
          <w:szCs w:val="24"/>
        </w:rPr>
        <w:t>ania zgodnie z Załącznikiem nr 1</w:t>
      </w:r>
      <w:r w:rsidR="008C67E1">
        <w:rPr>
          <w:rFonts w:ascii="Arial" w:hAnsi="Arial" w:cs="Arial"/>
          <w:sz w:val="24"/>
          <w:szCs w:val="24"/>
        </w:rPr>
        <w:t xml:space="preserve"> ( oferta wykonawcy), oraz Opisem Przedmiotu Zamówienia (Załącznik nr 2).</w:t>
      </w:r>
    </w:p>
    <w:p w14:paraId="1C00EDC6" w14:textId="77777777" w:rsidR="00653301" w:rsidRPr="008C67E1" w:rsidRDefault="00653301" w:rsidP="00BB07EB">
      <w:pPr>
        <w:keepNext/>
        <w:keepLines/>
        <w:tabs>
          <w:tab w:val="left" w:pos="14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AAE824B" w14:textId="77777777" w:rsidR="00653301" w:rsidRPr="008C67E1" w:rsidRDefault="00653301" w:rsidP="00BB07EB">
      <w:pPr>
        <w:pStyle w:val="Nrparagrafu"/>
        <w:rPr>
          <w:rFonts w:ascii="Arial" w:hAnsi="Arial" w:cs="Arial"/>
          <w:szCs w:val="24"/>
        </w:rPr>
      </w:pPr>
      <w:r w:rsidRPr="008C67E1">
        <w:rPr>
          <w:rFonts w:ascii="Arial" w:hAnsi="Arial" w:cs="Arial"/>
          <w:szCs w:val="24"/>
        </w:rPr>
        <w:t>3</w:t>
      </w:r>
    </w:p>
    <w:p w14:paraId="6843FF1A" w14:textId="1DDA7E03" w:rsidR="00596827" w:rsidRPr="008C67E1" w:rsidRDefault="00653301" w:rsidP="00BB07EB">
      <w:pPr>
        <w:keepNext/>
        <w:keepLines/>
        <w:numPr>
          <w:ilvl w:val="0"/>
          <w:numId w:val="19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Zakończenie dostawy, instalacji i uruchomienia sprzętu przez Wykonawcę nas</w:t>
      </w:r>
      <w:r w:rsidR="008C67E1">
        <w:rPr>
          <w:rFonts w:ascii="Arial" w:hAnsi="Arial" w:cs="Arial"/>
          <w:sz w:val="24"/>
          <w:szCs w:val="24"/>
        </w:rPr>
        <w:t xml:space="preserve">tąpi nie później niż w terminie </w:t>
      </w:r>
      <w:r w:rsidR="0048299E">
        <w:rPr>
          <w:rFonts w:ascii="Arial" w:hAnsi="Arial" w:cs="Arial"/>
          <w:sz w:val="24"/>
          <w:szCs w:val="24"/>
        </w:rPr>
        <w:t xml:space="preserve">……… </w:t>
      </w:r>
      <w:r w:rsidRPr="008C67E1">
        <w:rPr>
          <w:rFonts w:ascii="Arial" w:hAnsi="Arial" w:cs="Arial"/>
          <w:sz w:val="24"/>
          <w:szCs w:val="24"/>
        </w:rPr>
        <w:t xml:space="preserve"> od daty zawarcia umowy.</w:t>
      </w:r>
      <w:r w:rsidR="00596827" w:rsidRPr="008C67E1">
        <w:rPr>
          <w:rFonts w:ascii="Arial" w:hAnsi="Arial" w:cs="Arial"/>
          <w:sz w:val="24"/>
          <w:szCs w:val="24"/>
        </w:rPr>
        <w:t xml:space="preserve"> </w:t>
      </w:r>
    </w:p>
    <w:p w14:paraId="0AB83066" w14:textId="6954A825" w:rsidR="00653301" w:rsidRPr="008C67E1" w:rsidRDefault="00653301" w:rsidP="00BB07EB">
      <w:pPr>
        <w:keepNext/>
        <w:keepLines/>
        <w:numPr>
          <w:ilvl w:val="0"/>
          <w:numId w:val="19"/>
        </w:numPr>
        <w:tabs>
          <w:tab w:val="clear" w:pos="360"/>
          <w:tab w:val="left" w:pos="142"/>
        </w:tabs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 xml:space="preserve">Przekazanie </w:t>
      </w:r>
      <w:r w:rsidR="0048299E">
        <w:rPr>
          <w:rFonts w:ascii="Arial" w:hAnsi="Arial" w:cs="Arial"/>
          <w:sz w:val="24"/>
          <w:szCs w:val="24"/>
        </w:rPr>
        <w:t xml:space="preserve">pomocy </w:t>
      </w:r>
      <w:r w:rsidRPr="008C67E1">
        <w:rPr>
          <w:rFonts w:ascii="Arial" w:hAnsi="Arial" w:cs="Arial"/>
          <w:sz w:val="24"/>
          <w:szCs w:val="24"/>
        </w:rPr>
        <w:t xml:space="preserve">nastąpi na podstawie protokołów odbioru podpisanych przez przedstawicieli Zamawiającego i Wykonawcy. Strony ustalają, że datą przekazania </w:t>
      </w:r>
      <w:r w:rsidR="0048299E">
        <w:rPr>
          <w:rFonts w:ascii="Arial" w:hAnsi="Arial" w:cs="Arial"/>
          <w:sz w:val="24"/>
          <w:szCs w:val="24"/>
        </w:rPr>
        <w:t xml:space="preserve">pomocy </w:t>
      </w:r>
      <w:r w:rsidRPr="008C67E1">
        <w:rPr>
          <w:rFonts w:ascii="Arial" w:hAnsi="Arial" w:cs="Arial"/>
          <w:sz w:val="24"/>
          <w:szCs w:val="24"/>
        </w:rPr>
        <w:t xml:space="preserve"> jest data podpisania protokołu odbioru przez Zamawiającego.</w:t>
      </w:r>
    </w:p>
    <w:p w14:paraId="5725804F" w14:textId="5454F5B1" w:rsidR="00653301" w:rsidRPr="008C67E1" w:rsidRDefault="00653301" w:rsidP="00BB07EB">
      <w:pPr>
        <w:keepNext/>
        <w:keepLines/>
        <w:numPr>
          <w:ilvl w:val="0"/>
          <w:numId w:val="19"/>
        </w:numPr>
        <w:tabs>
          <w:tab w:val="clear" w:pos="360"/>
          <w:tab w:val="left" w:pos="142"/>
        </w:tabs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Pojęcie „instalacja i uruchomienie” rozumiane jest przez Strony</w:t>
      </w:r>
      <w:r w:rsidR="00CA3AEA" w:rsidRPr="008C67E1">
        <w:rPr>
          <w:rFonts w:ascii="Arial" w:hAnsi="Arial" w:cs="Arial"/>
          <w:sz w:val="24"/>
          <w:szCs w:val="24"/>
        </w:rPr>
        <w:t xml:space="preserve"> jako</w:t>
      </w:r>
      <w:r w:rsidRPr="008C67E1">
        <w:rPr>
          <w:rFonts w:ascii="Arial" w:hAnsi="Arial" w:cs="Arial"/>
          <w:sz w:val="24"/>
          <w:szCs w:val="24"/>
        </w:rPr>
        <w:t>:</w:t>
      </w:r>
    </w:p>
    <w:p w14:paraId="54B84CEF" w14:textId="3989D13B" w:rsidR="00653301" w:rsidRPr="008C67E1" w:rsidRDefault="00653301" w:rsidP="00BB07EB">
      <w:pPr>
        <w:keepNext/>
        <w:keepLines/>
        <w:numPr>
          <w:ilvl w:val="0"/>
          <w:numId w:val="31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lastRenderedPageBreak/>
        <w:t>dostarcze</w:t>
      </w:r>
      <w:r w:rsidR="0048299E">
        <w:rPr>
          <w:rFonts w:ascii="Arial" w:hAnsi="Arial" w:cs="Arial"/>
          <w:sz w:val="24"/>
          <w:szCs w:val="24"/>
        </w:rPr>
        <w:t>nie, zmontowanie (podłączenie) pomocy</w:t>
      </w:r>
      <w:r w:rsidRPr="008C67E1">
        <w:rPr>
          <w:rFonts w:ascii="Arial" w:hAnsi="Arial" w:cs="Arial"/>
          <w:sz w:val="24"/>
          <w:szCs w:val="24"/>
        </w:rPr>
        <w:t xml:space="preserve"> we wskazanym przez Zamawiającego </w:t>
      </w:r>
      <w:r w:rsidR="008C67E1">
        <w:rPr>
          <w:rFonts w:ascii="Arial" w:hAnsi="Arial" w:cs="Arial"/>
          <w:sz w:val="24"/>
          <w:szCs w:val="24"/>
        </w:rPr>
        <w:t xml:space="preserve">pomieszczeniu </w:t>
      </w:r>
      <w:r w:rsidR="00CA3AEA" w:rsidRPr="008C67E1">
        <w:rPr>
          <w:rFonts w:ascii="Arial" w:hAnsi="Arial" w:cs="Arial"/>
          <w:sz w:val="24"/>
          <w:szCs w:val="24"/>
        </w:rPr>
        <w:t>skonfigurowanie oprogramowania</w:t>
      </w:r>
      <w:r w:rsidR="0048299E">
        <w:rPr>
          <w:rFonts w:ascii="Arial" w:hAnsi="Arial" w:cs="Arial"/>
          <w:sz w:val="24"/>
          <w:szCs w:val="24"/>
        </w:rPr>
        <w:t xml:space="preserve"> (</w:t>
      </w:r>
      <w:r w:rsidR="008C67E1">
        <w:rPr>
          <w:rFonts w:ascii="Arial" w:hAnsi="Arial" w:cs="Arial"/>
          <w:sz w:val="24"/>
          <w:szCs w:val="24"/>
        </w:rPr>
        <w:t>o ile  dotyczy)</w:t>
      </w:r>
      <w:r w:rsidR="00CA3AEA" w:rsidRPr="008C67E1">
        <w:rPr>
          <w:rFonts w:ascii="Arial" w:hAnsi="Arial" w:cs="Arial"/>
          <w:sz w:val="24"/>
          <w:szCs w:val="24"/>
        </w:rPr>
        <w:t xml:space="preserve"> </w:t>
      </w:r>
      <w:r w:rsidRPr="008C67E1">
        <w:rPr>
          <w:rFonts w:ascii="Arial" w:hAnsi="Arial" w:cs="Arial"/>
          <w:sz w:val="24"/>
          <w:szCs w:val="24"/>
        </w:rPr>
        <w:t>oraz zademonstr</w:t>
      </w:r>
      <w:r w:rsidR="0048299E">
        <w:rPr>
          <w:rFonts w:ascii="Arial" w:hAnsi="Arial" w:cs="Arial"/>
          <w:sz w:val="24"/>
          <w:szCs w:val="24"/>
        </w:rPr>
        <w:t>owanie poprawnego działania.</w:t>
      </w:r>
      <w:r w:rsidRPr="008C67E1">
        <w:rPr>
          <w:rFonts w:ascii="Arial" w:hAnsi="Arial" w:cs="Arial"/>
          <w:sz w:val="24"/>
          <w:szCs w:val="24"/>
        </w:rPr>
        <w:t xml:space="preserve"> </w:t>
      </w:r>
    </w:p>
    <w:p w14:paraId="1B80B366" w14:textId="3EC27C5B" w:rsidR="00653301" w:rsidRPr="008C67E1" w:rsidRDefault="00653301" w:rsidP="00BB07EB">
      <w:pPr>
        <w:keepNext/>
        <w:keepLines/>
        <w:numPr>
          <w:ilvl w:val="0"/>
          <w:numId w:val="19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 xml:space="preserve">Wykonawca zobowiązany jest poinformować Zamawiającego pocztą elektroniczną na adres </w:t>
      </w:r>
      <w:r w:rsidR="008C67E1" w:rsidRPr="001F053F">
        <w:rPr>
          <w:rFonts w:ascii="Arial" w:hAnsi="Arial" w:cs="Arial"/>
          <w:color w:val="0070C0"/>
          <w:sz w:val="24"/>
          <w:szCs w:val="24"/>
        </w:rPr>
        <w:t>projektrpo.zss4@gmail.com</w:t>
      </w:r>
      <w:r w:rsidR="0048299E">
        <w:rPr>
          <w:rFonts w:ascii="Arial" w:hAnsi="Arial" w:cs="Arial"/>
          <w:sz w:val="24"/>
          <w:szCs w:val="24"/>
        </w:rPr>
        <w:t xml:space="preserve"> o  terminie dostawy. </w:t>
      </w:r>
    </w:p>
    <w:p w14:paraId="4908BE83" w14:textId="4DBFAA83" w:rsidR="00653301" w:rsidRPr="008C67E1" w:rsidRDefault="00653301" w:rsidP="00BB07EB">
      <w:pPr>
        <w:keepNext/>
        <w:keepLines/>
        <w:numPr>
          <w:ilvl w:val="0"/>
          <w:numId w:val="19"/>
        </w:numPr>
        <w:tabs>
          <w:tab w:val="clear" w:pos="360"/>
          <w:tab w:val="left" w:pos="142"/>
        </w:tabs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 xml:space="preserve">Po zakończeniu całości dostawy zostanie podpisany </w:t>
      </w:r>
      <w:r w:rsidR="006A39C3" w:rsidRPr="008C67E1">
        <w:rPr>
          <w:rFonts w:ascii="Arial" w:hAnsi="Arial" w:cs="Arial"/>
          <w:sz w:val="24"/>
          <w:szCs w:val="24"/>
        </w:rPr>
        <w:t xml:space="preserve">końcowy </w:t>
      </w:r>
      <w:r w:rsidRPr="008C67E1">
        <w:rPr>
          <w:rFonts w:ascii="Arial" w:hAnsi="Arial" w:cs="Arial"/>
          <w:sz w:val="24"/>
          <w:szCs w:val="24"/>
        </w:rPr>
        <w:t>protokół odbioru.</w:t>
      </w:r>
    </w:p>
    <w:p w14:paraId="6F81812A" w14:textId="77777777" w:rsidR="00653301" w:rsidRPr="008C67E1" w:rsidRDefault="00653301" w:rsidP="00BB07EB">
      <w:pPr>
        <w:pStyle w:val="Nrparagrafu"/>
        <w:rPr>
          <w:rFonts w:ascii="Arial" w:hAnsi="Arial" w:cs="Arial"/>
          <w:szCs w:val="24"/>
        </w:rPr>
      </w:pPr>
      <w:r w:rsidRPr="008C67E1">
        <w:rPr>
          <w:rFonts w:ascii="Arial" w:hAnsi="Arial" w:cs="Arial"/>
          <w:szCs w:val="24"/>
        </w:rPr>
        <w:t>4</w:t>
      </w:r>
    </w:p>
    <w:p w14:paraId="6AA2944C" w14:textId="346B0047" w:rsidR="006A39C3" w:rsidRPr="008C67E1" w:rsidRDefault="00653301" w:rsidP="00BB07EB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 xml:space="preserve">Wykonawca udziela </w:t>
      </w:r>
      <w:r w:rsidR="0048299E">
        <w:rPr>
          <w:rFonts w:ascii="Arial" w:hAnsi="Arial" w:cs="Arial"/>
          <w:sz w:val="24"/>
          <w:szCs w:val="24"/>
        </w:rPr>
        <w:t>gwarancji producenta</w:t>
      </w:r>
      <w:r w:rsidR="004A4F99" w:rsidRPr="008C67E1">
        <w:rPr>
          <w:rFonts w:ascii="Arial" w:hAnsi="Arial" w:cs="Arial"/>
          <w:sz w:val="24"/>
          <w:szCs w:val="24"/>
        </w:rPr>
        <w:t xml:space="preserve"> </w:t>
      </w:r>
      <w:r w:rsidR="006A39C3" w:rsidRPr="008C67E1">
        <w:rPr>
          <w:rFonts w:ascii="Arial" w:hAnsi="Arial" w:cs="Arial"/>
          <w:sz w:val="24"/>
          <w:szCs w:val="24"/>
        </w:rPr>
        <w:t xml:space="preserve">i </w:t>
      </w:r>
      <w:r w:rsidR="0048299E">
        <w:rPr>
          <w:rFonts w:ascii="Arial" w:hAnsi="Arial" w:cs="Arial"/>
          <w:sz w:val="24"/>
          <w:szCs w:val="24"/>
        </w:rPr>
        <w:t xml:space="preserve"> w takim samym zakresie udziela </w:t>
      </w:r>
      <w:r w:rsidR="006A39C3" w:rsidRPr="008C67E1">
        <w:rPr>
          <w:rFonts w:ascii="Arial" w:hAnsi="Arial" w:cs="Arial"/>
          <w:sz w:val="24"/>
          <w:szCs w:val="24"/>
        </w:rPr>
        <w:t xml:space="preserve">rękojmi za wady </w:t>
      </w:r>
      <w:r w:rsidRPr="008C67E1">
        <w:rPr>
          <w:rFonts w:ascii="Arial" w:hAnsi="Arial" w:cs="Arial"/>
          <w:sz w:val="24"/>
          <w:szCs w:val="24"/>
        </w:rPr>
        <w:t>na pr</w:t>
      </w:r>
      <w:r w:rsidR="0048299E">
        <w:rPr>
          <w:rFonts w:ascii="Arial" w:hAnsi="Arial" w:cs="Arial"/>
          <w:sz w:val="24"/>
          <w:szCs w:val="24"/>
        </w:rPr>
        <w:t>awidłowe działanie dostarczonych pomocy</w:t>
      </w:r>
      <w:r w:rsidR="008C67E1">
        <w:rPr>
          <w:rFonts w:ascii="Arial" w:hAnsi="Arial" w:cs="Arial"/>
          <w:sz w:val="24"/>
          <w:szCs w:val="24"/>
        </w:rPr>
        <w:t>.</w:t>
      </w:r>
    </w:p>
    <w:p w14:paraId="56451B0C" w14:textId="090D4636" w:rsidR="00653301" w:rsidRPr="008C67E1" w:rsidRDefault="00653301" w:rsidP="00BB07EB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Gwarancja obejmuje bezpłatne wykonywanie napraw ewentualnych uszkodzeń, w tym wymianę uszkodzonyc</w:t>
      </w:r>
      <w:r w:rsidR="006A39C3" w:rsidRPr="008C67E1">
        <w:rPr>
          <w:rFonts w:ascii="Arial" w:hAnsi="Arial" w:cs="Arial"/>
          <w:sz w:val="24"/>
          <w:szCs w:val="24"/>
        </w:rPr>
        <w:t xml:space="preserve">h podzespołów na nowe. </w:t>
      </w:r>
      <w:r w:rsidRPr="008C67E1">
        <w:rPr>
          <w:rFonts w:ascii="Arial" w:hAnsi="Arial" w:cs="Arial"/>
          <w:sz w:val="24"/>
          <w:szCs w:val="24"/>
        </w:rPr>
        <w:t>Napraw</w:t>
      </w:r>
      <w:r w:rsidR="0048299E">
        <w:rPr>
          <w:rFonts w:ascii="Arial" w:hAnsi="Arial" w:cs="Arial"/>
          <w:sz w:val="24"/>
          <w:szCs w:val="24"/>
        </w:rPr>
        <w:t xml:space="preserve">y gwarancyjne będą dokonywane </w:t>
      </w:r>
      <w:r w:rsidRPr="008C67E1">
        <w:rPr>
          <w:rFonts w:ascii="Arial" w:hAnsi="Arial" w:cs="Arial"/>
          <w:sz w:val="24"/>
          <w:szCs w:val="24"/>
        </w:rPr>
        <w:t>u Zamawiającego, a w przypadku konieczności naprawy us</w:t>
      </w:r>
      <w:r w:rsidR="0048299E">
        <w:rPr>
          <w:rFonts w:ascii="Arial" w:hAnsi="Arial" w:cs="Arial"/>
          <w:sz w:val="24"/>
          <w:szCs w:val="24"/>
        </w:rPr>
        <w:t>zkodzonego sprzętu poza siedzibą</w:t>
      </w:r>
      <w:r w:rsidRPr="008C67E1">
        <w:rPr>
          <w:rFonts w:ascii="Arial" w:hAnsi="Arial" w:cs="Arial"/>
          <w:sz w:val="24"/>
          <w:szCs w:val="24"/>
        </w:rPr>
        <w:t>, wszelkie czynności z tym związane będą wykonywane przez Wykonawcę.</w:t>
      </w:r>
    </w:p>
    <w:p w14:paraId="342B7FB0" w14:textId="4DD8F36E" w:rsidR="00653301" w:rsidRPr="008C67E1" w:rsidRDefault="00653301" w:rsidP="00BB07EB">
      <w:pPr>
        <w:keepNext/>
        <w:keepLines/>
        <w:numPr>
          <w:ilvl w:val="0"/>
          <w:numId w:val="20"/>
        </w:numPr>
        <w:tabs>
          <w:tab w:val="clear" w:pos="360"/>
          <w:tab w:val="left" w:pos="142"/>
        </w:tabs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Okres gwarancji jest liczony od daty podpisania protokołu</w:t>
      </w:r>
      <w:r w:rsidR="006A39C3" w:rsidRPr="008C67E1">
        <w:rPr>
          <w:rFonts w:ascii="Arial" w:hAnsi="Arial" w:cs="Arial"/>
          <w:sz w:val="24"/>
          <w:szCs w:val="24"/>
        </w:rPr>
        <w:t xml:space="preserve"> odbioru o którym mowa </w:t>
      </w:r>
      <w:r w:rsidR="006A39C3" w:rsidRPr="008C67E1">
        <w:rPr>
          <w:rFonts w:ascii="Arial" w:hAnsi="Arial" w:cs="Arial"/>
          <w:sz w:val="24"/>
          <w:szCs w:val="24"/>
        </w:rPr>
        <w:br/>
        <w:t>w § 3 ust. 6</w:t>
      </w:r>
      <w:r w:rsidRPr="008C67E1">
        <w:rPr>
          <w:rFonts w:ascii="Arial" w:hAnsi="Arial" w:cs="Arial"/>
          <w:sz w:val="24"/>
          <w:szCs w:val="24"/>
        </w:rPr>
        <w:t>.</w:t>
      </w:r>
    </w:p>
    <w:p w14:paraId="03CE6519" w14:textId="6D816C97" w:rsidR="00653301" w:rsidRPr="008C67E1" w:rsidRDefault="00653301" w:rsidP="00BB07EB">
      <w:pPr>
        <w:keepNext/>
        <w:keepLines/>
        <w:numPr>
          <w:ilvl w:val="0"/>
          <w:numId w:val="20"/>
        </w:numPr>
        <w:tabs>
          <w:tab w:val="clear" w:pos="360"/>
          <w:tab w:val="left" w:pos="142"/>
        </w:tabs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W okresie gwarancyjnym Wykonawca będzie wykonywał nieodpłatnie czynności konserwacyjne niezbędne do utrzymania gwarancji</w:t>
      </w:r>
      <w:r w:rsidR="0048299E">
        <w:rPr>
          <w:rFonts w:ascii="Arial" w:hAnsi="Arial" w:cs="Arial"/>
          <w:sz w:val="24"/>
          <w:szCs w:val="24"/>
        </w:rPr>
        <w:t>, o ile to dotyczy dostarczonych pomocy</w:t>
      </w:r>
      <w:r w:rsidRPr="008C67E1">
        <w:rPr>
          <w:rFonts w:ascii="Arial" w:hAnsi="Arial" w:cs="Arial"/>
          <w:sz w:val="24"/>
          <w:szCs w:val="24"/>
        </w:rPr>
        <w:t xml:space="preserve">. Niewykonanie ww. czynności nie upoważnia Wykonawcy do odmowy wykonania naprawy gwarancyjnej. </w:t>
      </w:r>
    </w:p>
    <w:p w14:paraId="7E12729C" w14:textId="77777777" w:rsidR="00653301" w:rsidRPr="008C67E1" w:rsidRDefault="00653301" w:rsidP="00BB07EB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Wykonawca nie udziela gwarancji na dodatkowe urządzenia oraz podzespoły nie dostarczone przez Niego.</w:t>
      </w:r>
    </w:p>
    <w:p w14:paraId="07D49355" w14:textId="77777777" w:rsidR="00653301" w:rsidRPr="008C67E1" w:rsidRDefault="00653301" w:rsidP="00BB07EB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Niniejsza umowa jest jednocześnie dokumentem gwarancyjnym.</w:t>
      </w:r>
    </w:p>
    <w:p w14:paraId="0124E1C6" w14:textId="77777777" w:rsidR="00653301" w:rsidRPr="008C67E1" w:rsidRDefault="00653301" w:rsidP="00BB07EB">
      <w:pPr>
        <w:pStyle w:val="Nrparagrafu"/>
        <w:rPr>
          <w:rFonts w:ascii="Arial" w:hAnsi="Arial" w:cs="Arial"/>
          <w:szCs w:val="24"/>
        </w:rPr>
      </w:pPr>
      <w:r w:rsidRPr="008C67E1">
        <w:rPr>
          <w:rFonts w:ascii="Arial" w:hAnsi="Arial" w:cs="Arial"/>
          <w:szCs w:val="24"/>
        </w:rPr>
        <w:t>5</w:t>
      </w:r>
    </w:p>
    <w:p w14:paraId="7EF61DC0" w14:textId="7477651F" w:rsidR="00653301" w:rsidRPr="008C67E1" w:rsidRDefault="00653301" w:rsidP="00BB07EB">
      <w:pPr>
        <w:keepNext/>
        <w:keepLines/>
        <w:numPr>
          <w:ilvl w:val="12"/>
          <w:numId w:val="0"/>
        </w:numPr>
        <w:tabs>
          <w:tab w:val="left" w:pos="14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 xml:space="preserve">Wykonawca dostarczy Zamawiającemu dokumentację (opisy sprzętu </w:t>
      </w:r>
      <w:r w:rsidR="008C67E1">
        <w:rPr>
          <w:rFonts w:ascii="Arial" w:hAnsi="Arial" w:cs="Arial"/>
          <w:sz w:val="24"/>
          <w:szCs w:val="24"/>
        </w:rPr>
        <w:t>, l</w:t>
      </w:r>
      <w:r w:rsidRPr="008C67E1">
        <w:rPr>
          <w:rFonts w:ascii="Arial" w:hAnsi="Arial" w:cs="Arial"/>
          <w:sz w:val="24"/>
          <w:szCs w:val="24"/>
        </w:rPr>
        <w:t xml:space="preserve">icencje </w:t>
      </w:r>
      <w:r w:rsidR="008C67E1">
        <w:rPr>
          <w:rFonts w:ascii="Arial" w:hAnsi="Arial" w:cs="Arial"/>
          <w:sz w:val="24"/>
          <w:szCs w:val="24"/>
        </w:rPr>
        <w:t>(jeśli dotyczy)</w:t>
      </w:r>
      <w:r w:rsidR="006A39C3" w:rsidRPr="008C67E1">
        <w:rPr>
          <w:rFonts w:ascii="Arial" w:hAnsi="Arial" w:cs="Arial"/>
          <w:sz w:val="24"/>
          <w:szCs w:val="24"/>
        </w:rPr>
        <w:t>i instrukcje</w:t>
      </w:r>
      <w:r w:rsidR="0048299E">
        <w:rPr>
          <w:rFonts w:ascii="Arial" w:hAnsi="Arial" w:cs="Arial"/>
          <w:sz w:val="24"/>
          <w:szCs w:val="24"/>
        </w:rPr>
        <w:t xml:space="preserve"> obsługi</w:t>
      </w:r>
      <w:r w:rsidRPr="008C67E1">
        <w:rPr>
          <w:rFonts w:ascii="Arial" w:hAnsi="Arial" w:cs="Arial"/>
          <w:sz w:val="24"/>
          <w:szCs w:val="24"/>
        </w:rPr>
        <w:t xml:space="preserve">, </w:t>
      </w:r>
      <w:r w:rsidR="001E1661" w:rsidRPr="008C67E1">
        <w:rPr>
          <w:rFonts w:ascii="Arial" w:hAnsi="Arial" w:cs="Arial"/>
          <w:sz w:val="24"/>
          <w:szCs w:val="24"/>
        </w:rPr>
        <w:t>w ilości</w:t>
      </w:r>
      <w:r w:rsidRPr="008C67E1">
        <w:rPr>
          <w:rFonts w:ascii="Arial" w:hAnsi="Arial" w:cs="Arial"/>
          <w:sz w:val="24"/>
          <w:szCs w:val="24"/>
        </w:rPr>
        <w:t xml:space="preserve"> odpowiadającej ilości, nie późni</w:t>
      </w:r>
      <w:r w:rsidR="008C67E1">
        <w:rPr>
          <w:rFonts w:ascii="Arial" w:hAnsi="Arial" w:cs="Arial"/>
          <w:sz w:val="24"/>
          <w:szCs w:val="24"/>
        </w:rPr>
        <w:t xml:space="preserve">ej niż z dostawą </w:t>
      </w:r>
      <w:r w:rsidR="0048299E">
        <w:rPr>
          <w:rFonts w:ascii="Arial" w:hAnsi="Arial" w:cs="Arial"/>
          <w:sz w:val="24"/>
          <w:szCs w:val="24"/>
        </w:rPr>
        <w:t>wszystkich pomocy.</w:t>
      </w:r>
    </w:p>
    <w:p w14:paraId="42E05120" w14:textId="77777777" w:rsidR="00653301" w:rsidRPr="008C67E1" w:rsidRDefault="00653301" w:rsidP="00BB07EB">
      <w:pPr>
        <w:pStyle w:val="Nrparagrafu"/>
        <w:rPr>
          <w:rFonts w:ascii="Arial" w:hAnsi="Arial" w:cs="Arial"/>
          <w:szCs w:val="24"/>
        </w:rPr>
      </w:pPr>
      <w:r w:rsidRPr="008C67E1">
        <w:rPr>
          <w:rFonts w:ascii="Arial" w:hAnsi="Arial" w:cs="Arial"/>
          <w:szCs w:val="24"/>
        </w:rPr>
        <w:t>6</w:t>
      </w:r>
    </w:p>
    <w:p w14:paraId="3295201A" w14:textId="77777777" w:rsidR="00653301" w:rsidRPr="008C67E1" w:rsidRDefault="00653301" w:rsidP="00BB07EB">
      <w:pPr>
        <w:keepNext/>
        <w:keepLines/>
        <w:numPr>
          <w:ilvl w:val="0"/>
          <w:numId w:val="27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 xml:space="preserve">Za wykonanie przedmiotu umowy Wykonawca otrzyma od Zamawiającego wynagrodzenie w wysokości </w:t>
      </w:r>
      <w:r w:rsidRPr="008C67E1">
        <w:rPr>
          <w:rFonts w:ascii="Arial" w:hAnsi="Arial" w:cs="Arial"/>
          <w:b/>
          <w:sz w:val="24"/>
          <w:szCs w:val="24"/>
        </w:rPr>
        <w:t>……………….. zł</w:t>
      </w:r>
      <w:r w:rsidRPr="008C67E1">
        <w:rPr>
          <w:rFonts w:ascii="Arial" w:hAnsi="Arial" w:cs="Arial"/>
          <w:sz w:val="24"/>
          <w:szCs w:val="24"/>
        </w:rPr>
        <w:t xml:space="preserve"> brutto (słownie: </w:t>
      </w:r>
      <w:r w:rsidRPr="008C67E1">
        <w:rPr>
          <w:rFonts w:ascii="Arial" w:hAnsi="Arial" w:cs="Arial"/>
          <w:b/>
          <w:sz w:val="24"/>
          <w:szCs w:val="24"/>
        </w:rPr>
        <w:t>……………………</w:t>
      </w:r>
      <w:r w:rsidRPr="008C67E1">
        <w:rPr>
          <w:rFonts w:ascii="Arial" w:hAnsi="Arial" w:cs="Arial"/>
          <w:sz w:val="24"/>
          <w:szCs w:val="24"/>
        </w:rPr>
        <w:t xml:space="preserve">) w tym podatek VAT ……………………. </w:t>
      </w:r>
    </w:p>
    <w:p w14:paraId="1B5A2F69" w14:textId="72688379" w:rsidR="00653301" w:rsidRPr="008C67E1" w:rsidRDefault="00653301" w:rsidP="00BB07EB">
      <w:pPr>
        <w:keepNext/>
        <w:keepLines/>
        <w:numPr>
          <w:ilvl w:val="0"/>
          <w:numId w:val="27"/>
        </w:numPr>
        <w:tabs>
          <w:tab w:val="clear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Wszystkie niezbędne opłaty związane z wykonaniem przedmiotu umowy, a w szczególności podatki</w:t>
      </w:r>
      <w:r w:rsidR="005E27D2" w:rsidRPr="008C67E1">
        <w:rPr>
          <w:rFonts w:ascii="Arial" w:hAnsi="Arial" w:cs="Arial"/>
          <w:sz w:val="24"/>
          <w:szCs w:val="24"/>
        </w:rPr>
        <w:t xml:space="preserve"> (z zastrzeżeniem sytuacji, w której wybór oferty wykonawcy prowadziłby do powstania u zamawiającego obowiązku podatkowego zgodnie z przepisami o podatku od towarów i usług)</w:t>
      </w:r>
      <w:r w:rsidRPr="008C67E1">
        <w:rPr>
          <w:rFonts w:ascii="Arial" w:hAnsi="Arial" w:cs="Arial"/>
          <w:sz w:val="24"/>
          <w:szCs w:val="24"/>
        </w:rPr>
        <w:t xml:space="preserve">, opłaty graniczne, cło, transport, ubezpieczenie </w:t>
      </w:r>
      <w:proofErr w:type="spellStart"/>
      <w:r w:rsidRPr="008C67E1">
        <w:rPr>
          <w:rFonts w:ascii="Arial" w:hAnsi="Arial" w:cs="Arial"/>
          <w:sz w:val="24"/>
          <w:szCs w:val="24"/>
        </w:rPr>
        <w:t>loco</w:t>
      </w:r>
      <w:proofErr w:type="spellEnd"/>
      <w:r w:rsidRPr="008C67E1">
        <w:rPr>
          <w:rFonts w:ascii="Arial" w:hAnsi="Arial" w:cs="Arial"/>
          <w:sz w:val="24"/>
          <w:szCs w:val="24"/>
        </w:rPr>
        <w:t xml:space="preserve"> siedziba Zamawiającego itp. obciążają Wykonawcę.</w:t>
      </w:r>
    </w:p>
    <w:p w14:paraId="6DD994D3" w14:textId="77777777" w:rsidR="00653301" w:rsidRPr="008C67E1" w:rsidRDefault="00653301" w:rsidP="00BB07EB">
      <w:pPr>
        <w:keepNext/>
        <w:keepLines/>
        <w:numPr>
          <w:ilvl w:val="0"/>
          <w:numId w:val="27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Wszystkie płatności na rzecz Wykonawcy dokonywane będą przelewem na Jego konto bankowe wskazane na fakturze.</w:t>
      </w:r>
    </w:p>
    <w:p w14:paraId="4F2F6002" w14:textId="77777777" w:rsidR="00653301" w:rsidRPr="008C67E1" w:rsidRDefault="00653301" w:rsidP="00BB07EB">
      <w:pPr>
        <w:pStyle w:val="Nrparagrafu"/>
        <w:rPr>
          <w:rFonts w:ascii="Arial" w:hAnsi="Arial" w:cs="Arial"/>
          <w:szCs w:val="24"/>
        </w:rPr>
      </w:pPr>
      <w:r w:rsidRPr="008C67E1">
        <w:rPr>
          <w:rFonts w:ascii="Arial" w:hAnsi="Arial" w:cs="Arial"/>
          <w:szCs w:val="24"/>
        </w:rPr>
        <w:lastRenderedPageBreak/>
        <w:t>7</w:t>
      </w:r>
    </w:p>
    <w:p w14:paraId="67830238" w14:textId="77777777" w:rsidR="00653301" w:rsidRPr="008C67E1" w:rsidRDefault="00653301" w:rsidP="00BB07EB">
      <w:pPr>
        <w:keepNext/>
        <w:keepLines/>
        <w:tabs>
          <w:tab w:val="left" w:pos="14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Strony ustaliły następujące zasady płatności:</w:t>
      </w:r>
    </w:p>
    <w:p w14:paraId="27F901DA" w14:textId="0D89AAF4" w:rsidR="00653301" w:rsidRPr="008C67E1" w:rsidRDefault="00653301" w:rsidP="00BB07EB">
      <w:pPr>
        <w:keepNext/>
        <w:keepLines/>
        <w:numPr>
          <w:ilvl w:val="0"/>
          <w:numId w:val="22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 xml:space="preserve">Zapłata wynagrodzenia przez Zamawiającego nastąpi na podstawie faktury wystawionej przez Wykonawcę po podpisaniu protokołu odbioru, o którym mowa w </w:t>
      </w:r>
      <w:r w:rsidRPr="008C67E1">
        <w:rPr>
          <w:rFonts w:ascii="Arial" w:hAnsi="Arial" w:cs="Arial"/>
          <w:sz w:val="24"/>
          <w:szCs w:val="24"/>
        </w:rPr>
        <w:sym w:font="Times New Roman" w:char="00A7"/>
      </w:r>
      <w:r w:rsidR="005E27D2" w:rsidRPr="008C67E1">
        <w:rPr>
          <w:rFonts w:ascii="Arial" w:hAnsi="Arial" w:cs="Arial"/>
          <w:sz w:val="24"/>
          <w:szCs w:val="24"/>
        </w:rPr>
        <w:t xml:space="preserve"> 3 ust. 6</w:t>
      </w:r>
      <w:r w:rsidRPr="008C67E1">
        <w:rPr>
          <w:rFonts w:ascii="Arial" w:hAnsi="Arial" w:cs="Arial"/>
          <w:sz w:val="24"/>
          <w:szCs w:val="24"/>
        </w:rPr>
        <w:t>.</w:t>
      </w:r>
    </w:p>
    <w:p w14:paraId="16C8C411" w14:textId="584590FA" w:rsidR="00653301" w:rsidRPr="008C67E1" w:rsidRDefault="00653301" w:rsidP="00BB07EB">
      <w:pPr>
        <w:keepNext/>
        <w:keepLines/>
        <w:numPr>
          <w:ilvl w:val="0"/>
          <w:numId w:val="22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 xml:space="preserve">Zapłata wynagrodzenia przez </w:t>
      </w:r>
      <w:r w:rsidR="005E27D2" w:rsidRPr="008C67E1">
        <w:rPr>
          <w:rFonts w:ascii="Arial" w:hAnsi="Arial" w:cs="Arial"/>
          <w:sz w:val="24"/>
          <w:szCs w:val="24"/>
        </w:rPr>
        <w:t>Zamawiającego nastąpi w ciągu 30</w:t>
      </w:r>
      <w:r w:rsidRPr="008C67E1">
        <w:rPr>
          <w:rFonts w:ascii="Arial" w:hAnsi="Arial" w:cs="Arial"/>
          <w:sz w:val="24"/>
          <w:szCs w:val="24"/>
        </w:rPr>
        <w:t xml:space="preserve"> (słownie: </w:t>
      </w:r>
      <w:r w:rsidR="005E27D2" w:rsidRPr="008C67E1">
        <w:rPr>
          <w:rFonts w:ascii="Arial" w:hAnsi="Arial" w:cs="Arial"/>
          <w:sz w:val="24"/>
          <w:szCs w:val="24"/>
        </w:rPr>
        <w:t>trzydziestu</w:t>
      </w:r>
      <w:r w:rsidRPr="008C67E1">
        <w:rPr>
          <w:rFonts w:ascii="Arial" w:hAnsi="Arial" w:cs="Arial"/>
          <w:sz w:val="24"/>
          <w:szCs w:val="24"/>
        </w:rPr>
        <w:t>) dni od daty otrzymania od Wykonawcy prawidłowo wystawionej faktury.</w:t>
      </w:r>
    </w:p>
    <w:p w14:paraId="2F1678AC" w14:textId="77777777" w:rsidR="00653301" w:rsidRPr="008C67E1" w:rsidRDefault="00653301" w:rsidP="00BB07EB">
      <w:pPr>
        <w:keepNext/>
        <w:keepLines/>
        <w:numPr>
          <w:ilvl w:val="0"/>
          <w:numId w:val="22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W przypadku opóźnienia w zapłacie przez Zamawiającego, Wykonawca ma prawo naliczyć odsetki ustawowe.</w:t>
      </w:r>
    </w:p>
    <w:p w14:paraId="0C2036AE" w14:textId="77777777" w:rsidR="00653301" w:rsidRPr="008C67E1" w:rsidRDefault="00653301" w:rsidP="00BB07EB">
      <w:pPr>
        <w:pStyle w:val="Nrparagrafu"/>
        <w:rPr>
          <w:rFonts w:ascii="Arial" w:hAnsi="Arial" w:cs="Arial"/>
          <w:szCs w:val="24"/>
        </w:rPr>
      </w:pPr>
      <w:r w:rsidRPr="008C67E1">
        <w:rPr>
          <w:rFonts w:ascii="Arial" w:hAnsi="Arial" w:cs="Arial"/>
          <w:szCs w:val="24"/>
        </w:rPr>
        <w:t>8</w:t>
      </w:r>
    </w:p>
    <w:p w14:paraId="4ADE5CAB" w14:textId="77777777" w:rsidR="00653301" w:rsidRPr="008C67E1" w:rsidRDefault="00653301" w:rsidP="00BB07EB">
      <w:pPr>
        <w:keepNext/>
        <w:keepLines/>
        <w:numPr>
          <w:ilvl w:val="0"/>
          <w:numId w:val="23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Faktura zostanie wystawiona na:</w:t>
      </w:r>
    </w:p>
    <w:p w14:paraId="2421B04A" w14:textId="77777777" w:rsidR="005E27D2" w:rsidRPr="008C67E1" w:rsidRDefault="005E27D2" w:rsidP="00BB07EB">
      <w:pPr>
        <w:pStyle w:val="Tekstpodstawowy"/>
        <w:keepNext/>
        <w:keepLines/>
        <w:suppressAutoHyphens/>
        <w:ind w:left="720"/>
        <w:jc w:val="center"/>
        <w:rPr>
          <w:rFonts w:ascii="Arial" w:hAnsi="Arial" w:cs="Arial"/>
          <w:b/>
        </w:rPr>
      </w:pPr>
      <w:r w:rsidRPr="008C67E1">
        <w:rPr>
          <w:rFonts w:ascii="Arial" w:hAnsi="Arial" w:cs="Arial"/>
          <w:b/>
        </w:rPr>
        <w:t>Nabywca:</w:t>
      </w:r>
    </w:p>
    <w:p w14:paraId="3B74D0C3" w14:textId="77777777" w:rsidR="005E27D2" w:rsidRPr="008C67E1" w:rsidRDefault="005E27D2" w:rsidP="00BB07EB">
      <w:pPr>
        <w:pStyle w:val="Tekstpodstawowy"/>
        <w:keepNext/>
        <w:keepLines/>
        <w:suppressAutoHyphens/>
        <w:spacing w:after="0"/>
        <w:ind w:left="720"/>
        <w:jc w:val="center"/>
        <w:rPr>
          <w:rFonts w:ascii="Arial" w:hAnsi="Arial" w:cs="Arial"/>
          <w:b/>
        </w:rPr>
      </w:pPr>
      <w:r w:rsidRPr="008C67E1">
        <w:rPr>
          <w:rFonts w:ascii="Arial" w:hAnsi="Arial" w:cs="Arial"/>
        </w:rPr>
        <w:t>Miasto Łódź</w:t>
      </w:r>
    </w:p>
    <w:p w14:paraId="0B79A66E" w14:textId="77777777" w:rsidR="005E27D2" w:rsidRPr="008C67E1" w:rsidRDefault="005E27D2" w:rsidP="00BB07EB">
      <w:pPr>
        <w:pStyle w:val="Tekstpodstawowy"/>
        <w:keepNext/>
        <w:keepLines/>
        <w:suppressAutoHyphens/>
        <w:spacing w:after="0"/>
        <w:ind w:left="720"/>
        <w:jc w:val="center"/>
        <w:rPr>
          <w:rFonts w:ascii="Arial" w:hAnsi="Arial" w:cs="Arial"/>
          <w:b/>
        </w:rPr>
      </w:pPr>
      <w:r w:rsidRPr="008C67E1">
        <w:rPr>
          <w:rFonts w:ascii="Arial" w:hAnsi="Arial" w:cs="Arial"/>
        </w:rPr>
        <w:t>ul. Piotrkowska 104</w:t>
      </w:r>
    </w:p>
    <w:p w14:paraId="54F2786A" w14:textId="77777777" w:rsidR="005E27D2" w:rsidRPr="008C67E1" w:rsidRDefault="005E27D2" w:rsidP="00BB07EB">
      <w:pPr>
        <w:pStyle w:val="Tekstpodstawowy"/>
        <w:keepNext/>
        <w:keepLines/>
        <w:suppressAutoHyphens/>
        <w:spacing w:after="0"/>
        <w:ind w:left="720"/>
        <w:jc w:val="center"/>
        <w:rPr>
          <w:rFonts w:ascii="Arial" w:hAnsi="Arial" w:cs="Arial"/>
          <w:b/>
        </w:rPr>
      </w:pPr>
      <w:r w:rsidRPr="008C67E1">
        <w:rPr>
          <w:rFonts w:ascii="Arial" w:hAnsi="Arial" w:cs="Arial"/>
        </w:rPr>
        <w:t>90-926 Łódź</w:t>
      </w:r>
    </w:p>
    <w:p w14:paraId="75026C05" w14:textId="77777777" w:rsidR="005E27D2" w:rsidRPr="008C67E1" w:rsidRDefault="005E27D2" w:rsidP="00BB07EB">
      <w:pPr>
        <w:pStyle w:val="Tekstpodstawowy"/>
        <w:keepNext/>
        <w:keepLines/>
        <w:suppressAutoHyphens/>
        <w:spacing w:after="0"/>
        <w:ind w:left="720"/>
        <w:jc w:val="center"/>
        <w:rPr>
          <w:rFonts w:ascii="Arial" w:hAnsi="Arial" w:cs="Arial"/>
          <w:b/>
        </w:rPr>
      </w:pPr>
      <w:r w:rsidRPr="008C67E1">
        <w:rPr>
          <w:rFonts w:ascii="Arial" w:hAnsi="Arial" w:cs="Arial"/>
        </w:rPr>
        <w:t>NIP: 725-00-28-902</w:t>
      </w:r>
    </w:p>
    <w:p w14:paraId="78F70322" w14:textId="77777777" w:rsidR="005E27D2" w:rsidRPr="008C67E1" w:rsidRDefault="005E27D2" w:rsidP="00BB07EB">
      <w:pPr>
        <w:pStyle w:val="Tekstpodstawowy"/>
        <w:keepNext/>
        <w:keepLines/>
        <w:suppressAutoHyphens/>
        <w:ind w:left="720"/>
        <w:jc w:val="center"/>
        <w:rPr>
          <w:rFonts w:ascii="Arial" w:hAnsi="Arial" w:cs="Arial"/>
          <w:b/>
        </w:rPr>
      </w:pPr>
    </w:p>
    <w:p w14:paraId="576F6097" w14:textId="77777777" w:rsidR="005E27D2" w:rsidRPr="008C67E1" w:rsidRDefault="005E27D2" w:rsidP="00BB07EB">
      <w:pPr>
        <w:pStyle w:val="Tekstpodstawowy"/>
        <w:keepNext/>
        <w:keepLines/>
        <w:suppressAutoHyphens/>
        <w:ind w:left="720"/>
        <w:jc w:val="center"/>
        <w:rPr>
          <w:rFonts w:ascii="Arial" w:hAnsi="Arial" w:cs="Arial"/>
          <w:b/>
        </w:rPr>
      </w:pPr>
    </w:p>
    <w:p w14:paraId="3740315A" w14:textId="5066FAB4" w:rsidR="005E27D2" w:rsidRDefault="005E27D2" w:rsidP="00BB07EB">
      <w:pPr>
        <w:pStyle w:val="Tekstpodstawowy"/>
        <w:keepNext/>
        <w:keepLines/>
        <w:suppressAutoHyphens/>
        <w:ind w:left="720"/>
        <w:jc w:val="center"/>
        <w:rPr>
          <w:rFonts w:ascii="Arial" w:hAnsi="Arial" w:cs="Arial"/>
          <w:b/>
        </w:rPr>
      </w:pPr>
      <w:r w:rsidRPr="008C67E1">
        <w:rPr>
          <w:rFonts w:ascii="Arial" w:hAnsi="Arial" w:cs="Arial"/>
          <w:b/>
        </w:rPr>
        <w:t>Odbiorca faktury:</w:t>
      </w:r>
    </w:p>
    <w:p w14:paraId="67592D57" w14:textId="09CE8BF7" w:rsidR="00653301" w:rsidRPr="0048299E" w:rsidRDefault="0048299E" w:rsidP="00BB07EB">
      <w:pPr>
        <w:pStyle w:val="Tekstpodstawowy"/>
        <w:keepNext/>
        <w:keepLines/>
        <w:suppressAutoHyphens/>
        <w:ind w:left="720"/>
        <w:jc w:val="center"/>
        <w:rPr>
          <w:rFonts w:ascii="Arial" w:hAnsi="Arial" w:cs="Arial"/>
          <w:b/>
        </w:rPr>
      </w:pPr>
      <w:r w:rsidRPr="0048299E">
        <w:rPr>
          <w:rFonts w:ascii="Arial" w:hAnsi="Arial" w:cs="Arial"/>
        </w:rPr>
        <w:t>Szkoła Podstawowa Specjalna nr 128 im. Jana Brzechwy z oddziałami dotychczasowego Gimnazjum nr 58,</w:t>
      </w:r>
      <w:r w:rsidRPr="0048299E">
        <w:rPr>
          <w:rFonts w:ascii="Arial" w:hAnsi="Arial" w:cs="Arial"/>
          <w:b/>
        </w:rPr>
        <w:t xml:space="preserve"> </w:t>
      </w:r>
      <w:r w:rsidR="008C67E1" w:rsidRPr="0048299E">
        <w:rPr>
          <w:rFonts w:ascii="Arial" w:hAnsi="Arial" w:cs="Arial"/>
        </w:rPr>
        <w:t xml:space="preserve">ul. </w:t>
      </w:r>
      <w:proofErr w:type="spellStart"/>
      <w:r w:rsidR="008C67E1" w:rsidRPr="0048299E">
        <w:rPr>
          <w:rFonts w:ascii="Arial" w:hAnsi="Arial" w:cs="Arial"/>
        </w:rPr>
        <w:t>Niciarniana</w:t>
      </w:r>
      <w:proofErr w:type="spellEnd"/>
      <w:r w:rsidR="008C67E1" w:rsidRPr="0048299E">
        <w:rPr>
          <w:rFonts w:ascii="Arial" w:hAnsi="Arial" w:cs="Arial"/>
        </w:rPr>
        <w:t xml:space="preserve"> 2a , 92-208 Łódź</w:t>
      </w:r>
    </w:p>
    <w:p w14:paraId="632D4DE7" w14:textId="77777777" w:rsidR="00653301" w:rsidRPr="008C67E1" w:rsidRDefault="00653301" w:rsidP="00BB07EB">
      <w:pPr>
        <w:keepNext/>
        <w:keepLines/>
        <w:numPr>
          <w:ilvl w:val="0"/>
          <w:numId w:val="23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Na fakturze powinien znajdować się dopisek: numer i data zawarcia niniejszej umowy.</w:t>
      </w:r>
    </w:p>
    <w:p w14:paraId="5C1274F4" w14:textId="77777777" w:rsidR="00653301" w:rsidRPr="008C67E1" w:rsidRDefault="00653301" w:rsidP="00BB07EB">
      <w:pPr>
        <w:keepNext/>
        <w:keepLines/>
        <w:tabs>
          <w:tab w:val="left" w:pos="14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B1D8CE8" w14:textId="77777777" w:rsidR="00653301" w:rsidRPr="008C67E1" w:rsidRDefault="00653301" w:rsidP="00BB07EB">
      <w:pPr>
        <w:pStyle w:val="Nrparagrafu"/>
        <w:rPr>
          <w:rFonts w:ascii="Arial" w:hAnsi="Arial" w:cs="Arial"/>
          <w:szCs w:val="24"/>
        </w:rPr>
      </w:pPr>
      <w:r w:rsidRPr="008C67E1">
        <w:rPr>
          <w:rFonts w:ascii="Arial" w:hAnsi="Arial" w:cs="Arial"/>
          <w:szCs w:val="24"/>
        </w:rPr>
        <w:t>9</w:t>
      </w:r>
    </w:p>
    <w:p w14:paraId="47B37912" w14:textId="77777777" w:rsidR="00653301" w:rsidRPr="008C67E1" w:rsidRDefault="00653301" w:rsidP="00BB07EB">
      <w:pPr>
        <w:keepNext/>
        <w:keepLines/>
        <w:spacing w:line="240" w:lineRule="auto"/>
        <w:rPr>
          <w:rFonts w:ascii="Arial" w:hAnsi="Arial" w:cs="Arial"/>
          <w:sz w:val="24"/>
          <w:szCs w:val="24"/>
        </w:rPr>
      </w:pPr>
    </w:p>
    <w:p w14:paraId="4B388ABE" w14:textId="77777777" w:rsidR="00653301" w:rsidRPr="008C67E1" w:rsidRDefault="00653301" w:rsidP="00BB07EB">
      <w:pPr>
        <w:keepNext/>
        <w:keepLines/>
        <w:numPr>
          <w:ilvl w:val="0"/>
          <w:numId w:val="24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W razie niewykonania lub nienależytego wykonania umowy przez Wykonawcę, Zamawiający ma prawo naliczyć Wykonawcy kary umowne zgodnie z zasadą:</w:t>
      </w:r>
    </w:p>
    <w:p w14:paraId="6177735D" w14:textId="53DC3CF3" w:rsidR="00653301" w:rsidRPr="008C67E1" w:rsidRDefault="00653301" w:rsidP="00BB07EB">
      <w:pPr>
        <w:keepNext/>
        <w:keepLines/>
        <w:numPr>
          <w:ilvl w:val="0"/>
          <w:numId w:val="33"/>
        </w:numPr>
        <w:tabs>
          <w:tab w:val="clear" w:pos="644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 xml:space="preserve">W przypadku odstąpienia przez Wykonawcę od umowy - 10% wartości umowy. </w:t>
      </w:r>
    </w:p>
    <w:p w14:paraId="740064DD" w14:textId="624777BE" w:rsidR="00596827" w:rsidRPr="008C67E1" w:rsidRDefault="00653301" w:rsidP="00BB07EB">
      <w:pPr>
        <w:keepNext/>
        <w:keepLines/>
        <w:numPr>
          <w:ilvl w:val="0"/>
          <w:numId w:val="33"/>
        </w:numPr>
        <w:tabs>
          <w:tab w:val="clear" w:pos="644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 xml:space="preserve">W przypadku opóźnienia w </w:t>
      </w:r>
      <w:r w:rsidR="007E0F17" w:rsidRPr="008C67E1">
        <w:rPr>
          <w:rFonts w:ascii="Arial" w:hAnsi="Arial" w:cs="Arial"/>
          <w:sz w:val="24"/>
          <w:szCs w:val="24"/>
        </w:rPr>
        <w:t xml:space="preserve">dostawie </w:t>
      </w:r>
      <w:r w:rsidR="0048299E">
        <w:rPr>
          <w:rFonts w:ascii="Arial" w:hAnsi="Arial" w:cs="Arial"/>
          <w:sz w:val="24"/>
          <w:szCs w:val="24"/>
        </w:rPr>
        <w:t xml:space="preserve">pomocy </w:t>
      </w:r>
      <w:r w:rsidR="008C67E1">
        <w:rPr>
          <w:rFonts w:ascii="Arial" w:hAnsi="Arial" w:cs="Arial"/>
          <w:sz w:val="24"/>
          <w:szCs w:val="24"/>
        </w:rPr>
        <w:t>w</w:t>
      </w:r>
      <w:r w:rsidR="0048299E">
        <w:rPr>
          <w:rFonts w:ascii="Arial" w:hAnsi="Arial" w:cs="Arial"/>
          <w:sz w:val="24"/>
          <w:szCs w:val="24"/>
        </w:rPr>
        <w:t xml:space="preserve"> stosunku do terminu </w:t>
      </w:r>
      <w:r w:rsidRPr="008C67E1">
        <w:rPr>
          <w:rFonts w:ascii="Arial" w:hAnsi="Arial" w:cs="Arial"/>
          <w:sz w:val="24"/>
          <w:szCs w:val="24"/>
        </w:rPr>
        <w:t xml:space="preserve"> ustalonych w </w:t>
      </w:r>
      <w:r w:rsidRPr="008C67E1">
        <w:rPr>
          <w:rFonts w:ascii="Arial" w:hAnsi="Arial" w:cs="Arial"/>
          <w:sz w:val="24"/>
          <w:szCs w:val="24"/>
        </w:rPr>
        <w:sym w:font="Times New Roman" w:char="00A7"/>
      </w:r>
      <w:r w:rsidRPr="008C67E1">
        <w:rPr>
          <w:rFonts w:ascii="Arial" w:hAnsi="Arial" w:cs="Arial"/>
          <w:sz w:val="24"/>
          <w:szCs w:val="24"/>
        </w:rPr>
        <w:t xml:space="preserve"> 3 niniejszej umowy - 0,2% wartości </w:t>
      </w:r>
      <w:r w:rsidR="004B2223" w:rsidRPr="008C67E1">
        <w:rPr>
          <w:rFonts w:ascii="Arial" w:hAnsi="Arial" w:cs="Arial"/>
          <w:sz w:val="24"/>
          <w:szCs w:val="24"/>
        </w:rPr>
        <w:t>umowy</w:t>
      </w:r>
      <w:r w:rsidRPr="008C67E1">
        <w:rPr>
          <w:rFonts w:ascii="Arial" w:hAnsi="Arial" w:cs="Arial"/>
          <w:sz w:val="24"/>
          <w:szCs w:val="24"/>
        </w:rPr>
        <w:t>, za każdy dzień zwłoki.</w:t>
      </w:r>
      <w:r w:rsidR="0048299E">
        <w:rPr>
          <w:rFonts w:ascii="Arial" w:hAnsi="Arial" w:cs="Arial"/>
          <w:sz w:val="24"/>
          <w:szCs w:val="24"/>
        </w:rPr>
        <w:t xml:space="preserve"> </w:t>
      </w:r>
    </w:p>
    <w:p w14:paraId="76AD1F03" w14:textId="72ECDAE1" w:rsidR="00653301" w:rsidRPr="008C67E1" w:rsidRDefault="00653301" w:rsidP="00BB07EB">
      <w:pPr>
        <w:keepNext/>
        <w:keepLines/>
        <w:numPr>
          <w:ilvl w:val="0"/>
          <w:numId w:val="33"/>
        </w:numPr>
        <w:tabs>
          <w:tab w:val="clear" w:pos="644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lastRenderedPageBreak/>
        <w:t>Łączna wartość naliczonych kar z tytułu</w:t>
      </w:r>
      <w:r w:rsidR="005E27D2" w:rsidRPr="008C67E1">
        <w:rPr>
          <w:rFonts w:ascii="Arial" w:hAnsi="Arial" w:cs="Arial"/>
          <w:sz w:val="24"/>
          <w:szCs w:val="24"/>
        </w:rPr>
        <w:t xml:space="preserve"> opóźnień nie może przekroczyć 10%</w:t>
      </w:r>
      <w:r w:rsidRPr="008C67E1">
        <w:rPr>
          <w:rFonts w:ascii="Arial" w:hAnsi="Arial" w:cs="Arial"/>
          <w:sz w:val="24"/>
          <w:szCs w:val="24"/>
        </w:rPr>
        <w:t xml:space="preserve"> wartości umowy. W przypadku, gdy łączna wartość nali</w:t>
      </w:r>
      <w:r w:rsidR="005E27D2" w:rsidRPr="008C67E1">
        <w:rPr>
          <w:rFonts w:ascii="Arial" w:hAnsi="Arial" w:cs="Arial"/>
          <w:sz w:val="24"/>
          <w:szCs w:val="24"/>
        </w:rPr>
        <w:t>czonych kar osiągnęłaby poziom 10</w:t>
      </w:r>
      <w:r w:rsidRPr="008C67E1">
        <w:rPr>
          <w:rFonts w:ascii="Arial" w:hAnsi="Arial" w:cs="Arial"/>
          <w:sz w:val="24"/>
          <w:szCs w:val="24"/>
        </w:rPr>
        <w:t>% wartości umowy, Zamawiający uzna, że Wykonawca odstąpił od umowy i zastoso</w:t>
      </w:r>
      <w:r w:rsidRPr="008C67E1">
        <w:rPr>
          <w:rFonts w:ascii="Arial" w:hAnsi="Arial" w:cs="Arial"/>
          <w:sz w:val="24"/>
          <w:szCs w:val="24"/>
        </w:rPr>
        <w:softHyphen/>
        <w:t>wa</w:t>
      </w:r>
      <w:r w:rsidRPr="008C67E1">
        <w:rPr>
          <w:rFonts w:ascii="Arial" w:hAnsi="Arial" w:cs="Arial"/>
          <w:sz w:val="24"/>
          <w:szCs w:val="24"/>
        </w:rPr>
        <w:softHyphen/>
        <w:t>ne zostaną postanowie</w:t>
      </w:r>
      <w:r w:rsidRPr="008C67E1">
        <w:rPr>
          <w:rFonts w:ascii="Arial" w:hAnsi="Arial" w:cs="Arial"/>
          <w:sz w:val="24"/>
          <w:szCs w:val="24"/>
        </w:rPr>
        <w:softHyphen/>
        <w:t>nia ust. 1 niniejszego paragrafu.</w:t>
      </w:r>
      <w:r w:rsidR="005E27D2" w:rsidRPr="008C67E1">
        <w:rPr>
          <w:rFonts w:ascii="Arial" w:hAnsi="Arial" w:cs="Arial"/>
          <w:sz w:val="24"/>
          <w:szCs w:val="24"/>
        </w:rPr>
        <w:t xml:space="preserve"> W powyższej sytuacji naliczone kary sumują się.</w:t>
      </w:r>
    </w:p>
    <w:p w14:paraId="6A8BA31C" w14:textId="4F8F0805" w:rsidR="00653301" w:rsidRPr="008C67E1" w:rsidRDefault="00653301" w:rsidP="00BB07EB">
      <w:pPr>
        <w:keepNext/>
        <w:keepLines/>
        <w:numPr>
          <w:ilvl w:val="1"/>
          <w:numId w:val="28"/>
        </w:numPr>
        <w:tabs>
          <w:tab w:val="clear" w:pos="1724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 xml:space="preserve">W </w:t>
      </w:r>
      <w:r w:rsidR="005E27D2" w:rsidRPr="008C67E1">
        <w:rPr>
          <w:rFonts w:ascii="Arial" w:hAnsi="Arial" w:cs="Arial"/>
          <w:sz w:val="24"/>
          <w:szCs w:val="24"/>
        </w:rPr>
        <w:t>przypadku,</w:t>
      </w:r>
      <w:r w:rsidRPr="008C67E1">
        <w:rPr>
          <w:rFonts w:ascii="Arial" w:hAnsi="Arial" w:cs="Arial"/>
          <w:sz w:val="24"/>
          <w:szCs w:val="24"/>
        </w:rPr>
        <w:t xml:space="preserve"> gdy kara umowna nie pokrywa poniesionej szkody, Zamawiającemu służy prawo dochodzenia odszkodowania uzupełniającego na zasadach ogólnych kodeksu cywilnego.</w:t>
      </w:r>
    </w:p>
    <w:p w14:paraId="09FD4E1B" w14:textId="77777777" w:rsidR="00653301" w:rsidRPr="008C67E1" w:rsidRDefault="00653301" w:rsidP="00BB07EB">
      <w:pPr>
        <w:keepNext/>
        <w:keepLines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5AA089F" w14:textId="77777777" w:rsidR="00653301" w:rsidRPr="008C67E1" w:rsidRDefault="00653301" w:rsidP="00BB07EB">
      <w:pPr>
        <w:pStyle w:val="Nrparagrafu"/>
        <w:spacing w:before="0"/>
        <w:rPr>
          <w:rFonts w:ascii="Arial" w:hAnsi="Arial" w:cs="Arial"/>
          <w:szCs w:val="24"/>
        </w:rPr>
      </w:pPr>
      <w:r w:rsidRPr="008C67E1">
        <w:rPr>
          <w:rFonts w:ascii="Arial" w:hAnsi="Arial" w:cs="Arial"/>
          <w:szCs w:val="24"/>
        </w:rPr>
        <w:t>10</w:t>
      </w:r>
    </w:p>
    <w:p w14:paraId="7719990B" w14:textId="691E351C" w:rsidR="00653301" w:rsidRPr="008C67E1" w:rsidRDefault="00653301" w:rsidP="00BB07EB">
      <w:pPr>
        <w:keepNext/>
        <w:keepLines/>
        <w:numPr>
          <w:ilvl w:val="0"/>
          <w:numId w:val="29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Wykonawca zobowiązuje się do przechowywania dokumentacji związanej z realizacją projektu w sposób zapewniający dostępność,</w:t>
      </w:r>
      <w:r w:rsidR="008C67E1">
        <w:rPr>
          <w:rFonts w:ascii="Arial" w:hAnsi="Arial" w:cs="Arial"/>
          <w:sz w:val="24"/>
          <w:szCs w:val="24"/>
        </w:rPr>
        <w:t xml:space="preserve"> poufność i bezpieczeństwo oraz </w:t>
      </w:r>
      <w:r w:rsidRPr="008C67E1">
        <w:rPr>
          <w:rFonts w:ascii="Arial" w:hAnsi="Arial" w:cs="Arial"/>
          <w:sz w:val="24"/>
          <w:szCs w:val="24"/>
        </w:rPr>
        <w:t xml:space="preserve">o informowaniu Zamawiającego o miejscu </w:t>
      </w:r>
      <w:r w:rsidR="008C67E1">
        <w:rPr>
          <w:rFonts w:ascii="Arial" w:hAnsi="Arial" w:cs="Arial"/>
          <w:sz w:val="24"/>
          <w:szCs w:val="24"/>
        </w:rPr>
        <w:t>przechowywania tych dokumentów.</w:t>
      </w:r>
      <w:r w:rsidR="00B77CD6">
        <w:rPr>
          <w:rFonts w:ascii="Arial" w:hAnsi="Arial" w:cs="Arial"/>
          <w:sz w:val="24"/>
          <w:szCs w:val="24"/>
        </w:rPr>
        <w:t xml:space="preserve"> </w:t>
      </w:r>
      <w:r w:rsidRPr="008C67E1">
        <w:rPr>
          <w:rFonts w:ascii="Arial" w:hAnsi="Arial" w:cs="Arial"/>
          <w:sz w:val="24"/>
          <w:szCs w:val="24"/>
        </w:rPr>
        <w:t>W przypadku zmiany miejsca przechowywania Wykonawca zobowiązuje się pisemnie poinformować o tym Zamawiającego w terminie miesiąca przed zmianą miejsca.</w:t>
      </w:r>
    </w:p>
    <w:p w14:paraId="2C1140AB" w14:textId="77777777" w:rsidR="00653301" w:rsidRPr="008C67E1" w:rsidRDefault="00653301" w:rsidP="00BB07EB">
      <w:pPr>
        <w:keepNext/>
        <w:keepLines/>
        <w:numPr>
          <w:ilvl w:val="0"/>
          <w:numId w:val="29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Dokumentacja, o której jest mowa w ust. 1 przechowywana jest w formie oryginałów albo kopii poświadczonych za zgodność z oryginałem przechowywanych na powszechnie uznawanych nośnikach danych.</w:t>
      </w:r>
    </w:p>
    <w:p w14:paraId="2CEABBC3" w14:textId="77777777" w:rsidR="00653301" w:rsidRPr="008C67E1" w:rsidRDefault="00653301" w:rsidP="00BB07EB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431E0EF" w14:textId="77777777" w:rsidR="00653301" w:rsidRPr="008C67E1" w:rsidRDefault="00653301" w:rsidP="00BB07EB">
      <w:pPr>
        <w:keepNext/>
        <w:keepLines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§ 11</w:t>
      </w:r>
    </w:p>
    <w:p w14:paraId="488F1A66" w14:textId="77777777" w:rsidR="00653301" w:rsidRPr="008C67E1" w:rsidRDefault="00653301" w:rsidP="00BB07EB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4F49246" w14:textId="77777777" w:rsidR="00653301" w:rsidRPr="008C67E1" w:rsidRDefault="00653301" w:rsidP="00BB07EB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color w:val="000000"/>
          <w:sz w:val="24"/>
          <w:szCs w:val="24"/>
        </w:rPr>
        <w:t xml:space="preserve">Zamawiający dopuszcza możliwość dokonywania zmian w treści niniejszej umowy </w:t>
      </w:r>
      <w:r w:rsidRPr="008C67E1">
        <w:rPr>
          <w:rFonts w:ascii="Arial" w:hAnsi="Arial" w:cs="Arial"/>
          <w:color w:val="000000"/>
          <w:sz w:val="24"/>
          <w:szCs w:val="24"/>
        </w:rPr>
        <w:br/>
        <w:t>w sytuacjach, gdy wystąpi co najmniej jedna z poniżej wymienionych okoliczności:</w:t>
      </w:r>
    </w:p>
    <w:p w14:paraId="259C4B64" w14:textId="77777777" w:rsidR="00653301" w:rsidRPr="008C67E1" w:rsidRDefault="00653301" w:rsidP="00BB07EB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8C67E1">
        <w:rPr>
          <w:rFonts w:ascii="Arial" w:hAnsi="Arial" w:cs="Arial"/>
          <w:color w:val="000000"/>
          <w:sz w:val="24"/>
          <w:szCs w:val="24"/>
        </w:rPr>
        <w:t xml:space="preserve">zachodzi konieczność zmiany terminu wykonania przedmiotu zamówienia, </w:t>
      </w:r>
      <w:r w:rsidRPr="008C67E1">
        <w:rPr>
          <w:rFonts w:ascii="Arial" w:hAnsi="Arial" w:cs="Arial"/>
          <w:color w:val="000000"/>
          <w:sz w:val="24"/>
          <w:szCs w:val="24"/>
        </w:rPr>
        <w:br/>
        <w:t xml:space="preserve">w przypadku, gdy nie można było tego przewidzieć w chwili podpisania umowy </w:t>
      </w:r>
      <w:r w:rsidRPr="008C67E1">
        <w:rPr>
          <w:rFonts w:ascii="Arial" w:hAnsi="Arial" w:cs="Arial"/>
          <w:color w:val="000000"/>
          <w:sz w:val="24"/>
          <w:szCs w:val="24"/>
        </w:rPr>
        <w:br/>
        <w:t>i nie wynika z przyczyn zawinionych przez Wykonawcę;</w:t>
      </w:r>
    </w:p>
    <w:p w14:paraId="78050B80" w14:textId="07472E17" w:rsidR="00653301" w:rsidRPr="008C67E1" w:rsidRDefault="00653301" w:rsidP="00BB07EB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color w:val="000000"/>
          <w:sz w:val="24"/>
          <w:szCs w:val="24"/>
        </w:rPr>
        <w:t xml:space="preserve">gdy z przyczyn niezawinionych przez Wykonawcę nie jest możliwe dostarczenie wskazanych w ofercie </w:t>
      </w:r>
      <w:r w:rsidR="00B77CD6">
        <w:rPr>
          <w:rFonts w:ascii="Arial" w:hAnsi="Arial" w:cs="Arial"/>
          <w:color w:val="000000"/>
          <w:sz w:val="24"/>
          <w:szCs w:val="24"/>
        </w:rPr>
        <w:t xml:space="preserve">pomocy </w:t>
      </w:r>
      <w:r w:rsidR="00BB07EB">
        <w:rPr>
          <w:rFonts w:ascii="Arial" w:hAnsi="Arial" w:cs="Arial"/>
          <w:color w:val="000000"/>
          <w:sz w:val="24"/>
          <w:szCs w:val="24"/>
        </w:rPr>
        <w:t>dydaktycznych</w:t>
      </w:r>
      <w:r w:rsidRPr="008C67E1">
        <w:rPr>
          <w:rFonts w:ascii="Arial" w:hAnsi="Arial" w:cs="Arial"/>
          <w:color w:val="000000"/>
          <w:sz w:val="24"/>
          <w:szCs w:val="24"/>
        </w:rPr>
        <w:t>, Zamawiaj</w:t>
      </w:r>
      <w:r w:rsidR="00B77CD6">
        <w:rPr>
          <w:rFonts w:ascii="Arial" w:hAnsi="Arial" w:cs="Arial"/>
          <w:color w:val="000000"/>
          <w:sz w:val="24"/>
          <w:szCs w:val="24"/>
        </w:rPr>
        <w:t xml:space="preserve">ący dopuszcza ich zmianę na pomoce </w:t>
      </w:r>
      <w:r w:rsidR="00BB07EB">
        <w:rPr>
          <w:rFonts w:ascii="Arial" w:hAnsi="Arial" w:cs="Arial"/>
          <w:color w:val="000000"/>
          <w:sz w:val="24"/>
          <w:szCs w:val="24"/>
        </w:rPr>
        <w:t>dydaktyczne</w:t>
      </w:r>
      <w:r w:rsidR="00B77C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8C67E1">
        <w:rPr>
          <w:rFonts w:ascii="Arial" w:hAnsi="Arial" w:cs="Arial"/>
          <w:color w:val="000000"/>
          <w:sz w:val="24"/>
          <w:szCs w:val="24"/>
        </w:rPr>
        <w:t>nie gor</w:t>
      </w:r>
      <w:r w:rsidR="008C67E1">
        <w:rPr>
          <w:rFonts w:ascii="Arial" w:hAnsi="Arial" w:cs="Arial"/>
          <w:color w:val="000000"/>
          <w:sz w:val="24"/>
          <w:szCs w:val="24"/>
        </w:rPr>
        <w:t xml:space="preserve">sze niż zaoferowane. W przypadku </w:t>
      </w:r>
      <w:r w:rsidR="008C67E1" w:rsidRPr="00751441">
        <w:rPr>
          <w:rFonts w:ascii="Arial" w:hAnsi="Arial" w:cs="Arial"/>
          <w:sz w:val="24"/>
          <w:szCs w:val="24"/>
          <w:lang w:eastAsia="pl-PL"/>
        </w:rPr>
        <w:t>wycofania z rynku lub zaprzestania produkcji</w:t>
      </w:r>
      <w:r w:rsidR="00B77CD6">
        <w:rPr>
          <w:rFonts w:ascii="Arial" w:hAnsi="Arial" w:cs="Arial"/>
          <w:sz w:val="24"/>
          <w:szCs w:val="24"/>
          <w:lang w:eastAsia="pl-PL"/>
        </w:rPr>
        <w:t xml:space="preserve"> zaofer</w:t>
      </w:r>
      <w:r w:rsidR="00BB07EB">
        <w:rPr>
          <w:rFonts w:ascii="Arial" w:hAnsi="Arial" w:cs="Arial"/>
          <w:sz w:val="24"/>
          <w:szCs w:val="24"/>
          <w:lang w:eastAsia="pl-PL"/>
        </w:rPr>
        <w:t>owanych przez Wykonawcę pomocy dydaktycznych</w:t>
      </w:r>
      <w:r w:rsidR="008C67E1" w:rsidRPr="00751441">
        <w:rPr>
          <w:rFonts w:ascii="Arial" w:hAnsi="Arial" w:cs="Arial"/>
          <w:sz w:val="24"/>
          <w:szCs w:val="24"/>
          <w:lang w:eastAsia="pl-PL"/>
        </w:rPr>
        <w:t xml:space="preserve">. W takiej sytuacji Zamawiający może wyrazić zgodę na zamianę </w:t>
      </w:r>
      <w:r w:rsidR="00B77CD6">
        <w:rPr>
          <w:rFonts w:ascii="Arial" w:hAnsi="Arial" w:cs="Arial"/>
          <w:sz w:val="24"/>
          <w:szCs w:val="24"/>
          <w:lang w:eastAsia="pl-PL"/>
        </w:rPr>
        <w:t xml:space="preserve">pomocy będących </w:t>
      </w:r>
      <w:r w:rsidR="008C67E1" w:rsidRPr="00751441">
        <w:rPr>
          <w:rFonts w:ascii="Arial" w:hAnsi="Arial" w:cs="Arial"/>
          <w:sz w:val="24"/>
          <w:szCs w:val="24"/>
          <w:lang w:eastAsia="pl-PL"/>
        </w:rPr>
        <w:t>przedmiotem umow</w:t>
      </w:r>
      <w:r w:rsidR="00B77CD6">
        <w:rPr>
          <w:rFonts w:ascii="Arial" w:hAnsi="Arial" w:cs="Arial"/>
          <w:sz w:val="24"/>
          <w:szCs w:val="24"/>
          <w:lang w:eastAsia="pl-PL"/>
        </w:rPr>
        <w:t>y na inne</w:t>
      </w:r>
      <w:r w:rsidR="008C67E1" w:rsidRPr="00751441">
        <w:rPr>
          <w:rFonts w:ascii="Arial" w:hAnsi="Arial" w:cs="Arial"/>
          <w:sz w:val="24"/>
          <w:szCs w:val="24"/>
          <w:lang w:eastAsia="pl-PL"/>
        </w:rPr>
        <w:t xml:space="preserve">, o lepszych bądź takich samych cechach, parametrach i funkcjonalności pod warunkiem otrzymania oświadczenia producenta o zaprzestaniu produkcji i uzyskaniu akceptacji propozycji zmiany. Zmiana </w:t>
      </w:r>
      <w:r w:rsidR="00B77CD6">
        <w:rPr>
          <w:rFonts w:ascii="Arial" w:hAnsi="Arial" w:cs="Arial"/>
          <w:sz w:val="24"/>
          <w:szCs w:val="24"/>
          <w:lang w:eastAsia="pl-PL"/>
        </w:rPr>
        <w:t xml:space="preserve">pomocy </w:t>
      </w:r>
      <w:r w:rsidR="008C67E1" w:rsidRPr="00751441">
        <w:rPr>
          <w:rFonts w:ascii="Arial" w:hAnsi="Arial" w:cs="Arial"/>
          <w:sz w:val="24"/>
          <w:szCs w:val="24"/>
          <w:lang w:eastAsia="pl-PL"/>
        </w:rPr>
        <w:t>n</w:t>
      </w:r>
      <w:r w:rsidR="00B77CD6">
        <w:rPr>
          <w:rFonts w:ascii="Arial" w:hAnsi="Arial" w:cs="Arial"/>
          <w:sz w:val="24"/>
          <w:szCs w:val="24"/>
          <w:lang w:eastAsia="pl-PL"/>
        </w:rPr>
        <w:t>ie może spowodować zmiany ceny</w:t>
      </w:r>
      <w:r w:rsidR="008C67E1" w:rsidRPr="00751441">
        <w:rPr>
          <w:rFonts w:ascii="Arial" w:hAnsi="Arial" w:cs="Arial"/>
          <w:sz w:val="24"/>
          <w:szCs w:val="24"/>
          <w:lang w:eastAsia="pl-PL"/>
        </w:rPr>
        <w:t>, okresu gwarancji oraz innych warunków realizacji zamówienia;</w:t>
      </w:r>
    </w:p>
    <w:p w14:paraId="749714F9" w14:textId="77777777" w:rsidR="00653301" w:rsidRPr="008C67E1" w:rsidRDefault="00653301" w:rsidP="00BB07EB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color w:val="000000"/>
          <w:sz w:val="24"/>
          <w:szCs w:val="24"/>
        </w:rPr>
        <w:lastRenderedPageBreak/>
        <w:t>doszło do wydłużenia okresu gwarancyjnego przez producenta;</w:t>
      </w:r>
    </w:p>
    <w:p w14:paraId="630C8ED0" w14:textId="77777777" w:rsidR="00653301" w:rsidRPr="008C67E1" w:rsidRDefault="00653301" w:rsidP="00BB07EB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color w:val="000000"/>
          <w:sz w:val="24"/>
          <w:szCs w:val="24"/>
        </w:rPr>
        <w:t>niezbędna jest zmiana sposobu wykonania zobowiązania z przyczyn niezawinionych przez Wykonawcę, o ile zmiana taka jest korzystna dla zamawiającego lub jest konieczna w celu prawidłowego wykonania umowy;</w:t>
      </w:r>
    </w:p>
    <w:p w14:paraId="73CFB33A" w14:textId="77777777" w:rsidR="00653301" w:rsidRPr="008C67E1" w:rsidRDefault="00653301" w:rsidP="00BB07EB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color w:val="000000"/>
          <w:sz w:val="24"/>
          <w:szCs w:val="24"/>
        </w:rPr>
        <w:t>jeżeli nastąpi zmiana powszechnie obowiązujących przepisów prawa w zakresie mającym wpływ na realizację przedmiotu zamówienia;</w:t>
      </w:r>
    </w:p>
    <w:p w14:paraId="021BA6F8" w14:textId="77777777" w:rsidR="00653301" w:rsidRPr="008C67E1" w:rsidRDefault="00653301" w:rsidP="00BB07EB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color w:val="000000"/>
          <w:sz w:val="24"/>
          <w:szCs w:val="24"/>
        </w:rPr>
        <w:t xml:space="preserve">możliwa jest korzystna dla Zamawiającego zmiana terminu i sposobu płatności </w:t>
      </w:r>
      <w:r w:rsidRPr="008C67E1">
        <w:rPr>
          <w:rFonts w:ascii="Arial" w:hAnsi="Arial" w:cs="Arial"/>
          <w:color w:val="000000"/>
          <w:sz w:val="24"/>
          <w:szCs w:val="24"/>
        </w:rPr>
        <w:br/>
        <w:t>za realizację przedmiotu zamówienia;</w:t>
      </w:r>
    </w:p>
    <w:p w14:paraId="5EC362C2" w14:textId="77777777" w:rsidR="008C67E1" w:rsidRDefault="00653301" w:rsidP="00BB07EB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color w:val="000000"/>
          <w:sz w:val="24"/>
          <w:szCs w:val="24"/>
        </w:rPr>
        <w:t>nastąpi zmiana danych wykonawcy np. zmiana adresu, osób kontaktowych itp.</w:t>
      </w:r>
    </w:p>
    <w:p w14:paraId="34A0CBC3" w14:textId="32C58A60" w:rsidR="008C67E1" w:rsidRDefault="008C67E1" w:rsidP="00BB07EB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  <w:lang w:eastAsia="pl-PL"/>
        </w:rPr>
        <w:t xml:space="preserve">w przypadku wystąpienia wszelkich obiektywnych zmian, niezbędnych do prawidłowego wykonania przedmiotu umowy, jeżeli taka zmiana leży w interesie publicznym, w tym np. w przypadku braku uznania </w:t>
      </w:r>
      <w:r w:rsidR="00B77CD6">
        <w:rPr>
          <w:rFonts w:ascii="Arial" w:hAnsi="Arial" w:cs="Arial"/>
          <w:sz w:val="24"/>
          <w:szCs w:val="24"/>
          <w:lang w:eastAsia="pl-PL"/>
        </w:rPr>
        <w:t xml:space="preserve"> pomocy za niekwalifikowane</w:t>
      </w:r>
      <w:r w:rsidRPr="008C67E1">
        <w:rPr>
          <w:rFonts w:ascii="Arial" w:hAnsi="Arial" w:cs="Arial"/>
          <w:sz w:val="24"/>
          <w:szCs w:val="24"/>
          <w:lang w:eastAsia="pl-PL"/>
        </w:rPr>
        <w:t xml:space="preserve">; </w:t>
      </w:r>
    </w:p>
    <w:p w14:paraId="0C5C89B5" w14:textId="77777777" w:rsidR="008C67E1" w:rsidRDefault="008C67E1" w:rsidP="00BB07EB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  <w:lang w:eastAsia="pl-PL"/>
        </w:rPr>
        <w:t>w przypadku wystąpienia siły wyższej, np.: wystąpienia zdarzenia losowego wywołanego przez czynniki zewnętrzne, którego nie można było przewidzieć z pewnością, w szczególności zagrażającego bezpośrednio życiu lub zdrowiu ludzi lub grożącego powstaniem</w:t>
      </w:r>
      <w:r>
        <w:rPr>
          <w:rFonts w:ascii="Arial" w:hAnsi="Arial" w:cs="Arial"/>
          <w:sz w:val="24"/>
          <w:szCs w:val="24"/>
          <w:lang w:eastAsia="pl-PL"/>
        </w:rPr>
        <w:t xml:space="preserve"> szkody w znacznych rozmiarach,</w:t>
      </w:r>
    </w:p>
    <w:p w14:paraId="2F0620E6" w14:textId="551B9EAC" w:rsidR="008C67E1" w:rsidRPr="008C67E1" w:rsidRDefault="008C67E1" w:rsidP="00BB07EB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>z</w:t>
      </w:r>
      <w:r w:rsidRPr="008C67E1">
        <w:rPr>
          <w:rFonts w:ascii="Arial" w:hAnsi="Arial" w:cs="Arial"/>
          <w:sz w:val="24"/>
          <w:szCs w:val="24"/>
          <w:lang w:eastAsia="pl-PL"/>
        </w:rPr>
        <w:t xml:space="preserve">miany terminu realizacji umowy pod warunkiem nieprzewidzianych zdarzeń których nie dało się przewidzieć </w:t>
      </w:r>
    </w:p>
    <w:p w14:paraId="5EE9E492" w14:textId="5AD4634A" w:rsidR="008C67E1" w:rsidRPr="008C67E1" w:rsidRDefault="008C67E1" w:rsidP="00BB07EB">
      <w:pPr>
        <w:keepNext/>
        <w:keepLines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545D18" w14:textId="77777777" w:rsidR="00653301" w:rsidRPr="008C67E1" w:rsidRDefault="00653301" w:rsidP="00BB07EB">
      <w:pPr>
        <w:keepNext/>
        <w:keepLines/>
        <w:spacing w:line="240" w:lineRule="auto"/>
        <w:rPr>
          <w:rFonts w:ascii="Arial" w:hAnsi="Arial" w:cs="Arial"/>
          <w:sz w:val="24"/>
          <w:szCs w:val="24"/>
        </w:rPr>
      </w:pPr>
    </w:p>
    <w:p w14:paraId="38843D35" w14:textId="77777777" w:rsidR="00653301" w:rsidRPr="008C67E1" w:rsidRDefault="00653301" w:rsidP="00BB07EB">
      <w:pPr>
        <w:keepNext/>
        <w:keepLines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§12</w:t>
      </w:r>
    </w:p>
    <w:p w14:paraId="442CEBC7" w14:textId="77777777" w:rsidR="00653301" w:rsidRPr="008C67E1" w:rsidRDefault="00653301" w:rsidP="00BB07EB">
      <w:pPr>
        <w:keepNext/>
        <w:keepLines/>
        <w:numPr>
          <w:ilvl w:val="0"/>
          <w:numId w:val="25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Wszelkie spory powstałe na tle wykonania niniejszej umowy Strony zobowiązują się rozwiązywać polubownie. W przypadku kiedy okaże się to niemożliwe, spory te zostaną poddane przez Strony rozstrzygnięciu przez Sąd miejscowo właściwy dla siedziby Zamawiającego. Strony zobowiązu</w:t>
      </w:r>
      <w:r w:rsidRPr="008C67E1">
        <w:rPr>
          <w:rFonts w:ascii="Arial" w:hAnsi="Arial" w:cs="Arial"/>
          <w:sz w:val="24"/>
          <w:szCs w:val="24"/>
        </w:rPr>
        <w:softHyphen/>
        <w:t>ją się wykonać orzeczenie Sądu natychmiast i dobrowolnie.</w:t>
      </w:r>
    </w:p>
    <w:p w14:paraId="0A5DFCC0" w14:textId="3AD88AD4" w:rsidR="00653301" w:rsidRPr="008C67E1" w:rsidRDefault="00653301" w:rsidP="00BB07EB">
      <w:pPr>
        <w:keepNext/>
        <w:keepLines/>
        <w:numPr>
          <w:ilvl w:val="0"/>
          <w:numId w:val="25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W sprawach nie uregulowanych niniejszą umową mają zastosowanie przepisy ustawy z dnia 29 stycznia 2004 r. Prawo zamówień publicznych i przepisy Kodeksu Cywilnego.</w:t>
      </w:r>
    </w:p>
    <w:p w14:paraId="52B601DA" w14:textId="77777777" w:rsidR="00653301" w:rsidRPr="008C67E1" w:rsidRDefault="00653301" w:rsidP="00BB07EB">
      <w:pPr>
        <w:keepNext/>
        <w:keepLines/>
        <w:tabs>
          <w:tab w:val="left" w:pos="14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B71F990" w14:textId="77777777" w:rsidR="00653301" w:rsidRPr="008C67E1" w:rsidRDefault="00653301" w:rsidP="00BB07EB">
      <w:pPr>
        <w:pStyle w:val="Nrparagrafu"/>
        <w:rPr>
          <w:rFonts w:ascii="Arial" w:hAnsi="Arial" w:cs="Arial"/>
          <w:szCs w:val="24"/>
        </w:rPr>
      </w:pPr>
      <w:r w:rsidRPr="008C67E1">
        <w:rPr>
          <w:rFonts w:ascii="Arial" w:hAnsi="Arial" w:cs="Arial"/>
          <w:szCs w:val="24"/>
        </w:rPr>
        <w:t>13</w:t>
      </w:r>
    </w:p>
    <w:p w14:paraId="4E7FDC55" w14:textId="77777777" w:rsidR="00653301" w:rsidRPr="008C67E1" w:rsidRDefault="00653301" w:rsidP="00BB07EB">
      <w:pPr>
        <w:keepNext/>
        <w:keepLines/>
        <w:numPr>
          <w:ilvl w:val="0"/>
          <w:numId w:val="26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Zmiany umowy wymagają zgody obu stron w formie pisemnej pod rygorem nieważności.</w:t>
      </w:r>
    </w:p>
    <w:p w14:paraId="1A348C9C" w14:textId="77777777" w:rsidR="00653301" w:rsidRPr="008C67E1" w:rsidRDefault="00653301" w:rsidP="00BB07EB">
      <w:pPr>
        <w:keepNext/>
        <w:keepLines/>
        <w:numPr>
          <w:ilvl w:val="0"/>
          <w:numId w:val="26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Niniejszą umowę sporządzono w dwóch jednobrzmiących egzemplarzach, jeden dla Zamawiającego i jeden dla Wykonawcy.</w:t>
      </w:r>
    </w:p>
    <w:p w14:paraId="6D030D71" w14:textId="77777777" w:rsidR="00653301" w:rsidRPr="008C67E1" w:rsidRDefault="00653301" w:rsidP="00BB07EB">
      <w:pPr>
        <w:keepNext/>
        <w:keepLines/>
        <w:numPr>
          <w:ilvl w:val="0"/>
          <w:numId w:val="26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Niniejsza umowa wchodzi w życie z dniem jej podpisania.</w:t>
      </w:r>
    </w:p>
    <w:p w14:paraId="03BCFB80" w14:textId="77777777" w:rsidR="00653301" w:rsidRPr="008C67E1" w:rsidRDefault="00653301" w:rsidP="00BB07EB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40902E5" w14:textId="432D7D4A" w:rsidR="00653301" w:rsidRDefault="00653301" w:rsidP="00BB07EB">
      <w:pPr>
        <w:keepNext/>
        <w:keepLines/>
        <w:spacing w:line="240" w:lineRule="auto"/>
        <w:rPr>
          <w:rFonts w:ascii="Arial" w:hAnsi="Arial" w:cs="Arial"/>
          <w:b/>
          <w:sz w:val="24"/>
          <w:szCs w:val="24"/>
        </w:rPr>
      </w:pPr>
      <w:r w:rsidRPr="008C67E1">
        <w:rPr>
          <w:rFonts w:ascii="Arial" w:hAnsi="Arial" w:cs="Arial"/>
          <w:b/>
          <w:sz w:val="24"/>
          <w:szCs w:val="24"/>
        </w:rPr>
        <w:t xml:space="preserve">Załącznik do umowy nr 1 – kopia </w:t>
      </w:r>
      <w:r w:rsidR="005E27D2" w:rsidRPr="008C67E1">
        <w:rPr>
          <w:rFonts w:ascii="Arial" w:hAnsi="Arial" w:cs="Arial"/>
          <w:b/>
          <w:sz w:val="24"/>
          <w:szCs w:val="24"/>
        </w:rPr>
        <w:t>oferty</w:t>
      </w:r>
      <w:r w:rsidRPr="008C67E1">
        <w:rPr>
          <w:rFonts w:ascii="Arial" w:hAnsi="Arial" w:cs="Arial"/>
          <w:b/>
          <w:sz w:val="24"/>
          <w:szCs w:val="24"/>
        </w:rPr>
        <w:t xml:space="preserve"> Wykonawcy</w:t>
      </w:r>
    </w:p>
    <w:p w14:paraId="432C5FB7" w14:textId="5DDCF016" w:rsidR="008C67E1" w:rsidRPr="008C67E1" w:rsidRDefault="008C67E1" w:rsidP="00BB07EB">
      <w:pPr>
        <w:keepNext/>
        <w:keepLines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do umowy nr 2 – Opis przedmiotu zamówienia</w:t>
      </w:r>
    </w:p>
    <w:p w14:paraId="28D14434" w14:textId="77777777" w:rsidR="00653301" w:rsidRPr="008C67E1" w:rsidRDefault="00653301" w:rsidP="00BB07EB">
      <w:pPr>
        <w:keepNext/>
        <w:keepLines/>
        <w:autoSpaceDE w:val="0"/>
        <w:spacing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6353B1E0" w14:textId="77777777" w:rsidR="00B368BB" w:rsidRPr="008C67E1" w:rsidRDefault="00B368BB" w:rsidP="00BB07EB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353B1E2" w14:textId="648C7292" w:rsidR="00B368BB" w:rsidRPr="008C67E1" w:rsidRDefault="008C67E1" w:rsidP="00BB07EB">
      <w:pPr>
        <w:keepNext/>
        <w:keepLines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MT" w:hAnsi="Arial" w:cs="Arial"/>
          <w:b/>
          <w:bCs/>
          <w:sz w:val="24"/>
          <w:szCs w:val="24"/>
        </w:rPr>
        <w:t xml:space="preserve"> </w:t>
      </w:r>
      <w:r w:rsidR="00B368BB" w:rsidRPr="008C67E1">
        <w:rPr>
          <w:rFonts w:ascii="Arial" w:eastAsia="ArialMT" w:hAnsi="Arial" w:cs="Arial"/>
          <w:b/>
          <w:bCs/>
          <w:sz w:val="24"/>
          <w:szCs w:val="24"/>
        </w:rPr>
        <w:t xml:space="preserve">   ZAMAWIAJĄCY                                                                               WYKONAWCA</w:t>
      </w:r>
    </w:p>
    <w:p w14:paraId="6353B1E3" w14:textId="77777777" w:rsidR="00B368BB" w:rsidRPr="008C67E1" w:rsidRDefault="00B368BB" w:rsidP="00BB07EB">
      <w:pPr>
        <w:pStyle w:val="Default"/>
        <w:keepNext/>
        <w:keepLines/>
        <w:ind w:left="6372" w:firstLine="708"/>
        <w:jc w:val="both"/>
      </w:pPr>
    </w:p>
    <w:p w14:paraId="6353B1E4" w14:textId="77777777" w:rsidR="00614E6C" w:rsidRPr="008C67E1" w:rsidRDefault="00614E6C" w:rsidP="00BB07EB">
      <w:pPr>
        <w:keepNext/>
        <w:keepLines/>
        <w:tabs>
          <w:tab w:val="left" w:pos="712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614E6C" w:rsidRPr="008C67E1" w:rsidSect="00034384">
      <w:headerReference w:type="default" r:id="rId8"/>
      <w:footerReference w:type="default" r:id="rId9"/>
      <w:pgSz w:w="11906" w:h="16838"/>
      <w:pgMar w:top="993" w:right="1417" w:bottom="255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5BB5E" w14:textId="77777777" w:rsidR="00965507" w:rsidRDefault="00965507" w:rsidP="00614E6C">
      <w:pPr>
        <w:spacing w:after="0" w:line="240" w:lineRule="auto"/>
      </w:pPr>
      <w:r>
        <w:separator/>
      </w:r>
    </w:p>
  </w:endnote>
  <w:endnote w:type="continuationSeparator" w:id="0">
    <w:p w14:paraId="49FD224D" w14:textId="77777777" w:rsidR="00965507" w:rsidRDefault="00965507" w:rsidP="0061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E667D" w14:textId="601D6F43" w:rsidR="00393D27" w:rsidRDefault="00596827">
    <w:pPr>
      <w:pStyle w:val="Stopka"/>
    </w:pPr>
    <w:r>
      <w:rPr>
        <w:noProof/>
        <w:lang w:eastAsia="pl-PL"/>
      </w:rPr>
      <w:drawing>
        <wp:inline distT="0" distB="0" distL="0" distR="0" wp14:anchorId="6442396D" wp14:editId="5BA1ED80">
          <wp:extent cx="5448300" cy="781050"/>
          <wp:effectExtent l="0" t="0" r="0" b="0"/>
          <wp:docPr id="2" name="Obraz 2" descr="LOGOTYPY_czarny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arny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676F3" w14:textId="77777777" w:rsidR="00965507" w:rsidRDefault="00965507" w:rsidP="00614E6C">
      <w:pPr>
        <w:spacing w:after="0" w:line="240" w:lineRule="auto"/>
      </w:pPr>
      <w:r>
        <w:separator/>
      </w:r>
    </w:p>
  </w:footnote>
  <w:footnote w:type="continuationSeparator" w:id="0">
    <w:p w14:paraId="689AFA4A" w14:textId="77777777" w:rsidR="00965507" w:rsidRDefault="00965507" w:rsidP="00614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F47E5" w14:textId="72435C51" w:rsidR="00FE2308" w:rsidRDefault="00FE2308" w:rsidP="00FE2308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2363F67" wp14:editId="5E0B4AD9">
          <wp:simplePos x="0" y="0"/>
          <wp:positionH relativeFrom="column">
            <wp:posOffset>5358130</wp:posOffset>
          </wp:positionH>
          <wp:positionV relativeFrom="paragraph">
            <wp:posOffset>36195</wp:posOffset>
          </wp:positionV>
          <wp:extent cx="800100" cy="795020"/>
          <wp:effectExtent l="0" t="0" r="0" b="5080"/>
          <wp:wrapNone/>
          <wp:docPr id="1" name="Obraz 1" descr="logo 128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128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55E181" w14:textId="77777777" w:rsidR="00FE2308" w:rsidRDefault="00FE2308" w:rsidP="00FE2308">
    <w:pPr>
      <w:tabs>
        <w:tab w:val="center" w:pos="5387"/>
        <w:tab w:val="right" w:pos="9072"/>
      </w:tabs>
      <w:spacing w:after="0" w:line="240" w:lineRule="auto"/>
      <w:rPr>
        <w:rFonts w:ascii="Cambria" w:eastAsia="Calibri" w:hAnsi="Cambria" w:cs="Arial"/>
        <w:color w:val="BFBFBF"/>
      </w:rPr>
    </w:pPr>
    <w:r>
      <w:rPr>
        <w:rFonts w:ascii="Cambria" w:eastAsia="Calibri" w:hAnsi="Cambria" w:cs="Arial"/>
        <w:color w:val="BFBFBF"/>
      </w:rPr>
      <w:t>Projekt „Odkryjmy bogactwo w nas drzemiące w Szkole Podstawowej nr 128</w:t>
    </w:r>
  </w:p>
  <w:p w14:paraId="6AB8C603" w14:textId="77777777" w:rsidR="00FE2308" w:rsidRDefault="00FE2308" w:rsidP="00FE2308">
    <w:pPr>
      <w:tabs>
        <w:tab w:val="center" w:pos="5387"/>
        <w:tab w:val="right" w:pos="9072"/>
      </w:tabs>
      <w:spacing w:after="0" w:line="240" w:lineRule="auto"/>
      <w:rPr>
        <w:rFonts w:ascii="Cambria" w:eastAsia="Calibri" w:hAnsi="Cambria" w:cs="Arial"/>
        <w:color w:val="BFBFBF"/>
      </w:rPr>
    </w:pPr>
    <w:r>
      <w:rPr>
        <w:rFonts w:ascii="Cambria" w:eastAsia="Calibri" w:hAnsi="Cambria" w:cs="Arial"/>
        <w:color w:val="BFBFBF"/>
      </w:rPr>
      <w:t>i Publicznym Gimnazjum nr 58 w Łodzi ”</w:t>
    </w:r>
    <w:r>
      <w:rPr>
        <w:noProof/>
        <w:lang w:eastAsia="pl-PL"/>
      </w:rPr>
      <w:t xml:space="preserve"> </w:t>
    </w:r>
  </w:p>
  <w:p w14:paraId="4D914B1D" w14:textId="77777777" w:rsidR="00FE2308" w:rsidRDefault="00FE2308" w:rsidP="00FE2308">
    <w:pPr>
      <w:tabs>
        <w:tab w:val="center" w:pos="5387"/>
        <w:tab w:val="right" w:pos="9072"/>
      </w:tabs>
      <w:spacing w:after="0" w:line="240" w:lineRule="auto"/>
      <w:rPr>
        <w:rFonts w:ascii="Cambria" w:eastAsia="Calibri" w:hAnsi="Cambria" w:cs="Arial"/>
        <w:color w:val="BFBFBF"/>
      </w:rPr>
    </w:pPr>
    <w:r>
      <w:rPr>
        <w:rFonts w:ascii="Cambria" w:eastAsia="Calibri" w:hAnsi="Cambria" w:cs="Arial"/>
        <w:color w:val="BFBFBF"/>
      </w:rPr>
      <w:t>współfinansowany ze środków Europejskiego Funduszu Społecznego w ramach</w:t>
    </w:r>
  </w:p>
  <w:p w14:paraId="59FB7232" w14:textId="77777777" w:rsidR="00FE2308" w:rsidRDefault="00FE2308" w:rsidP="00FE2308">
    <w:pPr>
      <w:tabs>
        <w:tab w:val="center" w:pos="5387"/>
        <w:tab w:val="right" w:pos="9072"/>
      </w:tabs>
      <w:spacing w:after="0" w:line="240" w:lineRule="auto"/>
      <w:rPr>
        <w:rFonts w:ascii="Cambria" w:eastAsia="Calibri" w:hAnsi="Cambria" w:cs="Arial"/>
        <w:color w:val="BFBFBF"/>
      </w:rPr>
    </w:pPr>
    <w:bookmarkStart w:id="2" w:name="_Hlk481742619"/>
    <w:r>
      <w:rPr>
        <w:rFonts w:ascii="Cambria" w:eastAsia="Calibri" w:hAnsi="Cambria" w:cs="Arial"/>
        <w:color w:val="BFBFBF"/>
      </w:rPr>
      <w:t>Regionalnego Programu Operacyjnego Województwa Łódzkiego na lata 2014-2020</w:t>
    </w:r>
  </w:p>
  <w:bookmarkEnd w:id="2"/>
  <w:p w14:paraId="1E58E020" w14:textId="77777777" w:rsidR="00FE2308" w:rsidRDefault="00965507" w:rsidP="00FE2308">
    <w:pPr>
      <w:tabs>
        <w:tab w:val="center" w:pos="5387"/>
        <w:tab w:val="right" w:pos="9072"/>
      </w:tabs>
      <w:spacing w:after="0" w:line="240" w:lineRule="auto"/>
      <w:jc w:val="center"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pict w14:anchorId="662B1F5E">
        <v:rect id="_x0000_i1025" style="width:453.6pt;height:1.5pt" o:hralign="center" o:hrstd="t" o:hr="t" fillcolor="#a0a0a0" stroked="f"/>
      </w:pict>
    </w:r>
  </w:p>
  <w:p w14:paraId="5E9A5547" w14:textId="33893801" w:rsidR="008C67E1" w:rsidRPr="003D47AA" w:rsidRDefault="008C67E1" w:rsidP="008C67E1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  <w:p w14:paraId="66D1668E" w14:textId="5D82E739" w:rsidR="00034384" w:rsidRPr="008C67E1" w:rsidRDefault="00034384" w:rsidP="008C67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9"/>
        </w:tabs>
        <w:ind w:left="1068" w:hanging="36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709"/>
        </w:tabs>
        <w:ind w:left="1788" w:hanging="360"/>
      </w:pPr>
      <w:rPr>
        <w:rFonts w:ascii="Symbol" w:hAnsi="Symbol"/>
        <w:color w:val="auto"/>
        <w:kern w:val="1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  <w:color w:val="auto"/>
        <w:kern w:val="1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  <w:color w:val="auto"/>
        <w:kern w:val="1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Cs/>
        <w:sz w:val="24"/>
        <w:szCs w:val="24"/>
      </w:rPr>
    </w:lvl>
  </w:abstractNum>
  <w:abstractNum w:abstractNumId="4">
    <w:nsid w:val="00000004"/>
    <w:multiLevelType w:val="singleLevel"/>
    <w:tmpl w:val="C45C8AB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lang w:val="pl-PL"/>
      </w:rPr>
    </w:lvl>
  </w:abstractNum>
  <w:abstractNum w:abstractNumId="5">
    <w:nsid w:val="00000006"/>
    <w:multiLevelType w:val="multilevel"/>
    <w:tmpl w:val="6504DC08"/>
    <w:name w:val="WW8Num6"/>
    <w:lvl w:ilvl="0">
      <w:start w:val="1"/>
      <w:numFmt w:val="lowerLetter"/>
      <w:lvlText w:val="%1)"/>
      <w:lvlJc w:val="left"/>
      <w:pPr>
        <w:tabs>
          <w:tab w:val="num" w:pos="-142"/>
        </w:tabs>
        <w:ind w:left="644" w:hanging="360"/>
      </w:pPr>
      <w:rPr>
        <w:bCs/>
        <w:color w:val="000000"/>
      </w:rPr>
    </w:lvl>
    <w:lvl w:ilvl="1">
      <w:start w:val="1"/>
      <w:numFmt w:val="bullet"/>
      <w:lvlText w:val=""/>
      <w:lvlJc w:val="left"/>
      <w:pPr>
        <w:tabs>
          <w:tab w:val="num" w:pos="709"/>
        </w:tabs>
        <w:ind w:left="1788" w:hanging="360"/>
      </w:pPr>
      <w:rPr>
        <w:rFonts w:ascii="Symbol" w:hAnsi="Symbol"/>
        <w:color w:val="auto"/>
        <w:kern w:val="1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  <w:color w:val="auto"/>
        <w:kern w:val="1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  <w:color w:val="auto"/>
        <w:kern w:val="1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/>
        <w:color w:val="000000"/>
        <w:kern w:val="1"/>
      </w:rPr>
    </w:lvl>
  </w:abstractNum>
  <w:abstractNum w:abstractNumId="7">
    <w:nsid w:val="0000000B"/>
    <w:multiLevelType w:val="multilevel"/>
    <w:tmpl w:val="0000000B"/>
    <w:name w:val="WW8Num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</w:lvl>
  </w:abstractNum>
  <w:abstractNum w:abstractNumId="9">
    <w:nsid w:val="0000000E"/>
    <w:multiLevelType w:val="multilevel"/>
    <w:tmpl w:val="92265DB4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00000010"/>
    <w:multiLevelType w:val="multilevel"/>
    <w:tmpl w:val="E6586AB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4">
    <w:nsid w:val="19A86EBC"/>
    <w:multiLevelType w:val="hybridMultilevel"/>
    <w:tmpl w:val="D9FC3D9C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6">
    <w:nsid w:val="23D54B46"/>
    <w:multiLevelType w:val="multilevel"/>
    <w:tmpl w:val="5C04719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7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8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1">
    <w:nsid w:val="353D301F"/>
    <w:multiLevelType w:val="multilevel"/>
    <w:tmpl w:val="5C04719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22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3">
    <w:nsid w:val="3EFC0FC5"/>
    <w:multiLevelType w:val="hybridMultilevel"/>
    <w:tmpl w:val="7256D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25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9">
    <w:nsid w:val="52776186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1">
    <w:nsid w:val="574C4139"/>
    <w:multiLevelType w:val="multilevel"/>
    <w:tmpl w:val="BF3AB82E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08" w:hanging="17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32">
    <w:nsid w:val="597942E7"/>
    <w:multiLevelType w:val="hybridMultilevel"/>
    <w:tmpl w:val="94D8B0BC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5D1002E0"/>
    <w:multiLevelType w:val="multilevel"/>
    <w:tmpl w:val="5C04719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34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704116"/>
    <w:multiLevelType w:val="hybridMultilevel"/>
    <w:tmpl w:val="DC7056BC"/>
    <w:name w:val="WW8Num142"/>
    <w:lvl w:ilvl="0" w:tplc="1206CEE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7">
    <w:nsid w:val="64B72002"/>
    <w:multiLevelType w:val="multilevel"/>
    <w:tmpl w:val="3E40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color w:val="auto"/>
        <w:lang w:eastAsia="pl-P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  <w:color w:val="auto"/>
        <w:lang w:eastAsia="pl-P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  <w:color w:val="auto"/>
        <w:lang w:eastAsia="pl-P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8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9">
    <w:nsid w:val="675A2BF9"/>
    <w:multiLevelType w:val="hybridMultilevel"/>
    <w:tmpl w:val="3D84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E2BC0"/>
    <w:multiLevelType w:val="hybridMultilevel"/>
    <w:tmpl w:val="4064CE32"/>
    <w:lvl w:ilvl="0" w:tplc="FCB2D8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C97A21"/>
    <w:multiLevelType w:val="hybridMultilevel"/>
    <w:tmpl w:val="22FA2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42"/>
  </w:num>
  <w:num w:numId="8">
    <w:abstractNumId w:val="23"/>
  </w:num>
  <w:num w:numId="9">
    <w:abstractNumId w:val="37"/>
  </w:num>
  <w:num w:numId="10">
    <w:abstractNumId w:val="32"/>
  </w:num>
  <w:num w:numId="11">
    <w:abstractNumId w:val="43"/>
  </w:num>
  <w:num w:numId="12">
    <w:abstractNumId w:val="35"/>
  </w:num>
  <w:num w:numId="13">
    <w:abstractNumId w:val="39"/>
  </w:num>
  <w:num w:numId="14">
    <w:abstractNumId w:val="41"/>
  </w:num>
  <w:num w:numId="15">
    <w:abstractNumId w:val="21"/>
  </w:num>
  <w:num w:numId="16">
    <w:abstractNumId w:val="34"/>
  </w:num>
  <w:num w:numId="17">
    <w:abstractNumId w:val="36"/>
  </w:num>
  <w:num w:numId="18">
    <w:abstractNumId w:val="15"/>
  </w:num>
  <w:num w:numId="19">
    <w:abstractNumId w:val="24"/>
  </w:num>
  <w:num w:numId="20">
    <w:abstractNumId w:val="17"/>
  </w:num>
  <w:num w:numId="21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22">
    <w:abstractNumId w:val="20"/>
  </w:num>
  <w:num w:numId="23">
    <w:abstractNumId w:val="30"/>
  </w:num>
  <w:num w:numId="24">
    <w:abstractNumId w:val="38"/>
  </w:num>
  <w:num w:numId="25">
    <w:abstractNumId w:val="13"/>
  </w:num>
  <w:num w:numId="26">
    <w:abstractNumId w:val="22"/>
  </w:num>
  <w:num w:numId="27">
    <w:abstractNumId w:val="12"/>
  </w:num>
  <w:num w:numId="28">
    <w:abstractNumId w:val="19"/>
  </w:num>
  <w:num w:numId="29">
    <w:abstractNumId w:val="40"/>
  </w:num>
  <w:num w:numId="30">
    <w:abstractNumId w:val="18"/>
  </w:num>
  <w:num w:numId="31">
    <w:abstractNumId w:val="25"/>
  </w:num>
  <w:num w:numId="32">
    <w:abstractNumId w:val="27"/>
  </w:num>
  <w:num w:numId="33">
    <w:abstractNumId w:val="26"/>
  </w:num>
  <w:num w:numId="34">
    <w:abstractNumId w:val="14"/>
  </w:num>
  <w:num w:numId="35">
    <w:abstractNumId w:val="16"/>
  </w:num>
  <w:num w:numId="36">
    <w:abstractNumId w:val="33"/>
  </w:num>
  <w:num w:numId="37">
    <w:abstractNumId w:val="29"/>
  </w:num>
  <w:num w:numId="38">
    <w:abstractNumId w:val="31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6C"/>
    <w:rsid w:val="00031775"/>
    <w:rsid w:val="00034384"/>
    <w:rsid w:val="00042B21"/>
    <w:rsid w:val="00043650"/>
    <w:rsid w:val="000845CD"/>
    <w:rsid w:val="000A3D1F"/>
    <w:rsid w:val="000A7E27"/>
    <w:rsid w:val="000C00EE"/>
    <w:rsid w:val="00110CA6"/>
    <w:rsid w:val="001267FD"/>
    <w:rsid w:val="00146823"/>
    <w:rsid w:val="00170496"/>
    <w:rsid w:val="001E1661"/>
    <w:rsid w:val="001F053F"/>
    <w:rsid w:val="00251414"/>
    <w:rsid w:val="00263E96"/>
    <w:rsid w:val="00274942"/>
    <w:rsid w:val="00294086"/>
    <w:rsid w:val="002A7AE9"/>
    <w:rsid w:val="002B02F6"/>
    <w:rsid w:val="002B5FD0"/>
    <w:rsid w:val="002C079C"/>
    <w:rsid w:val="00315F4E"/>
    <w:rsid w:val="00342C83"/>
    <w:rsid w:val="00387518"/>
    <w:rsid w:val="00393D27"/>
    <w:rsid w:val="003D7690"/>
    <w:rsid w:val="003F4652"/>
    <w:rsid w:val="00401BE6"/>
    <w:rsid w:val="00450DCB"/>
    <w:rsid w:val="0048299E"/>
    <w:rsid w:val="004A4F99"/>
    <w:rsid w:val="004A7BCA"/>
    <w:rsid w:val="004B2223"/>
    <w:rsid w:val="004E7120"/>
    <w:rsid w:val="00501AAE"/>
    <w:rsid w:val="00513D2A"/>
    <w:rsid w:val="00594099"/>
    <w:rsid w:val="00596827"/>
    <w:rsid w:val="005A1D63"/>
    <w:rsid w:val="005C4DBE"/>
    <w:rsid w:val="005E27D2"/>
    <w:rsid w:val="00607A01"/>
    <w:rsid w:val="00611E9D"/>
    <w:rsid w:val="00614E6C"/>
    <w:rsid w:val="00653301"/>
    <w:rsid w:val="00662385"/>
    <w:rsid w:val="00685BCA"/>
    <w:rsid w:val="006A00B8"/>
    <w:rsid w:val="006A39C3"/>
    <w:rsid w:val="006B3395"/>
    <w:rsid w:val="006C3503"/>
    <w:rsid w:val="006D518C"/>
    <w:rsid w:val="006E5CAF"/>
    <w:rsid w:val="00710FD4"/>
    <w:rsid w:val="0077739A"/>
    <w:rsid w:val="00794B34"/>
    <w:rsid w:val="007C2F80"/>
    <w:rsid w:val="007E0F17"/>
    <w:rsid w:val="007F2B36"/>
    <w:rsid w:val="00804342"/>
    <w:rsid w:val="00807966"/>
    <w:rsid w:val="00807B00"/>
    <w:rsid w:val="00823F6A"/>
    <w:rsid w:val="00876B95"/>
    <w:rsid w:val="00895D59"/>
    <w:rsid w:val="008A6205"/>
    <w:rsid w:val="008C2F3F"/>
    <w:rsid w:val="008C67E1"/>
    <w:rsid w:val="0091437A"/>
    <w:rsid w:val="00932979"/>
    <w:rsid w:val="00937D9A"/>
    <w:rsid w:val="0094413B"/>
    <w:rsid w:val="00965507"/>
    <w:rsid w:val="0098381D"/>
    <w:rsid w:val="0099093E"/>
    <w:rsid w:val="009A33E2"/>
    <w:rsid w:val="009F47D8"/>
    <w:rsid w:val="00A152C4"/>
    <w:rsid w:val="00A36D14"/>
    <w:rsid w:val="00A558F7"/>
    <w:rsid w:val="00A56CAF"/>
    <w:rsid w:val="00A70644"/>
    <w:rsid w:val="00A70888"/>
    <w:rsid w:val="00A83907"/>
    <w:rsid w:val="00AA0631"/>
    <w:rsid w:val="00AC6623"/>
    <w:rsid w:val="00AE4F19"/>
    <w:rsid w:val="00AF3554"/>
    <w:rsid w:val="00B17FCA"/>
    <w:rsid w:val="00B212D0"/>
    <w:rsid w:val="00B278D2"/>
    <w:rsid w:val="00B368BB"/>
    <w:rsid w:val="00B70787"/>
    <w:rsid w:val="00B711D5"/>
    <w:rsid w:val="00B77CD6"/>
    <w:rsid w:val="00B922AA"/>
    <w:rsid w:val="00BB07EB"/>
    <w:rsid w:val="00BE3E17"/>
    <w:rsid w:val="00C114F5"/>
    <w:rsid w:val="00C220F4"/>
    <w:rsid w:val="00C270D7"/>
    <w:rsid w:val="00C8097A"/>
    <w:rsid w:val="00CA3AEA"/>
    <w:rsid w:val="00D2351C"/>
    <w:rsid w:val="00D3277C"/>
    <w:rsid w:val="00D35F09"/>
    <w:rsid w:val="00D411DE"/>
    <w:rsid w:val="00D45286"/>
    <w:rsid w:val="00D70F56"/>
    <w:rsid w:val="00D92161"/>
    <w:rsid w:val="00E02BB7"/>
    <w:rsid w:val="00E04B06"/>
    <w:rsid w:val="00E10915"/>
    <w:rsid w:val="00E549A1"/>
    <w:rsid w:val="00E80A26"/>
    <w:rsid w:val="00EA6AAC"/>
    <w:rsid w:val="00EE482A"/>
    <w:rsid w:val="00EF49FE"/>
    <w:rsid w:val="00EF7AF2"/>
    <w:rsid w:val="00F35323"/>
    <w:rsid w:val="00F64703"/>
    <w:rsid w:val="00F73CB6"/>
    <w:rsid w:val="00F9493F"/>
    <w:rsid w:val="00FB1316"/>
    <w:rsid w:val="00FC4FAE"/>
    <w:rsid w:val="00FC77CA"/>
    <w:rsid w:val="00F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3B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EF49FE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33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33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A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A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7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F49F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F49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F49FE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F4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C77CA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FC77C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FC77CA"/>
    <w:rPr>
      <w:sz w:val="16"/>
      <w:szCs w:val="16"/>
    </w:rPr>
  </w:style>
  <w:style w:type="paragraph" w:customStyle="1" w:styleId="Default">
    <w:name w:val="Default"/>
    <w:rsid w:val="00AA06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woaniedokomentarza1">
    <w:name w:val="Odwołanie do komentarza1"/>
    <w:rsid w:val="00BE3E17"/>
    <w:rPr>
      <w:sz w:val="16"/>
      <w:szCs w:val="16"/>
    </w:rPr>
  </w:style>
  <w:style w:type="paragraph" w:styleId="Lista">
    <w:name w:val="List"/>
    <w:basedOn w:val="Tekstpodstawowy"/>
    <w:rsid w:val="00BE3E17"/>
    <w:pPr>
      <w:widowControl w:val="0"/>
      <w:suppressAutoHyphens/>
    </w:pPr>
    <w:rPr>
      <w:rFonts w:eastAsia="Lucida Sans Unicode" w:cs="Tahoma"/>
      <w:kern w:val="1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33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33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ipercze">
    <w:name w:val="Hyperlink"/>
    <w:basedOn w:val="Domylnaczcionkaakapitu"/>
    <w:uiPriority w:val="99"/>
    <w:unhideWhenUsed/>
    <w:rsid w:val="00653301"/>
    <w:rPr>
      <w:color w:val="0000FF"/>
      <w:u w:val="single"/>
    </w:rPr>
  </w:style>
  <w:style w:type="paragraph" w:customStyle="1" w:styleId="Nrparagrafu">
    <w:name w:val="Nr paragrafu"/>
    <w:basedOn w:val="Normalny"/>
    <w:next w:val="Normalny"/>
    <w:rsid w:val="00653301"/>
    <w:pPr>
      <w:keepNext/>
      <w:keepLines/>
      <w:numPr>
        <w:numId w:val="21"/>
      </w:num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snapToGrid w:val="0"/>
      <w:kern w:val="20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F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F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F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F99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67E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B0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EF49FE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33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33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A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A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7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F49F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F49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F49FE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F4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C77CA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FC77C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FC77CA"/>
    <w:rPr>
      <w:sz w:val="16"/>
      <w:szCs w:val="16"/>
    </w:rPr>
  </w:style>
  <w:style w:type="paragraph" w:customStyle="1" w:styleId="Default">
    <w:name w:val="Default"/>
    <w:rsid w:val="00AA06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woaniedokomentarza1">
    <w:name w:val="Odwołanie do komentarza1"/>
    <w:rsid w:val="00BE3E17"/>
    <w:rPr>
      <w:sz w:val="16"/>
      <w:szCs w:val="16"/>
    </w:rPr>
  </w:style>
  <w:style w:type="paragraph" w:styleId="Lista">
    <w:name w:val="List"/>
    <w:basedOn w:val="Tekstpodstawowy"/>
    <w:rsid w:val="00BE3E17"/>
    <w:pPr>
      <w:widowControl w:val="0"/>
      <w:suppressAutoHyphens/>
    </w:pPr>
    <w:rPr>
      <w:rFonts w:eastAsia="Lucida Sans Unicode" w:cs="Tahoma"/>
      <w:kern w:val="1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33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33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ipercze">
    <w:name w:val="Hyperlink"/>
    <w:basedOn w:val="Domylnaczcionkaakapitu"/>
    <w:uiPriority w:val="99"/>
    <w:unhideWhenUsed/>
    <w:rsid w:val="00653301"/>
    <w:rPr>
      <w:color w:val="0000FF"/>
      <w:u w:val="single"/>
    </w:rPr>
  </w:style>
  <w:style w:type="paragraph" w:customStyle="1" w:styleId="Nrparagrafu">
    <w:name w:val="Nr paragrafu"/>
    <w:basedOn w:val="Normalny"/>
    <w:next w:val="Normalny"/>
    <w:rsid w:val="00653301"/>
    <w:pPr>
      <w:keepNext/>
      <w:keepLines/>
      <w:numPr>
        <w:numId w:val="21"/>
      </w:num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snapToGrid w:val="0"/>
      <w:kern w:val="20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F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F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F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F99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67E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B0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Admin</cp:lastModifiedBy>
  <cp:revision>2</cp:revision>
  <cp:lastPrinted>2017-09-22T09:15:00Z</cp:lastPrinted>
  <dcterms:created xsi:type="dcterms:W3CDTF">2017-11-28T11:53:00Z</dcterms:created>
  <dcterms:modified xsi:type="dcterms:W3CDTF">2017-11-28T11:53:00Z</dcterms:modified>
</cp:coreProperties>
</file>